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bookmarkStart w:id="0" w:name="_GoBack"/>
      <w:bookmarkEnd w:id="0"/>
      <w:r w:rsidR="00252D45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614DC4EC" w14:textId="77777777" w:rsidR="0084131B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="0084131B">
        <w:rPr>
          <w:rFonts w:ascii="Verdana" w:hAnsi="Verdana" w:cs="Calibri"/>
          <w:lang w:val="en-GB"/>
        </w:rPr>
        <w:t>……………………………………….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</w:r>
    </w:p>
    <w:p w14:paraId="2A068534" w14:textId="3392393A" w:rsidR="00252D45" w:rsidRPr="00490F95" w:rsidRDefault="0084131B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T</w:t>
      </w:r>
      <w:r w:rsidR="00252D45" w:rsidRPr="00490F95">
        <w:rPr>
          <w:rFonts w:ascii="Verdana" w:hAnsi="Verdana" w:cs="Calibri"/>
          <w:lang w:val="en-GB"/>
        </w:rPr>
        <w:t>ill</w:t>
      </w:r>
      <w:r>
        <w:rPr>
          <w:rFonts w:ascii="Verdana" w:hAnsi="Verdana" w:cs="Calibri"/>
          <w:lang w:val="en-GB"/>
        </w:rPr>
        <w:t xml:space="preserve"> ………………………………….</w:t>
      </w:r>
      <w:r w:rsidR="00252D45" w:rsidRPr="00490F95">
        <w:rPr>
          <w:rFonts w:ascii="Verdana" w:hAnsi="Verdana" w:cs="Calibri"/>
          <w:lang w:val="en-GB"/>
        </w:rPr>
        <w:t xml:space="preserve"> </w:t>
      </w:r>
      <w:r w:rsidR="00252D45"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879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153500ED" w:rsidR="00116FBB" w:rsidRPr="005E466D" w:rsidRDefault="00262C3E" w:rsidP="00262C3E">
            <w:pPr>
              <w:shd w:val="clear" w:color="auto" w:fill="FFFFFF"/>
              <w:tabs>
                <w:tab w:val="left" w:pos="570"/>
              </w:tabs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ab/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Universytet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Medyczny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w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Łodzi</w:t>
            </w:r>
            <w:proofErr w:type="spellEnd"/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2D713D58" w:rsidR="007967A9" w:rsidRPr="005E466D" w:rsidRDefault="00262C3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LODZ 03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6C4B2A1D" w14:textId="77777777" w:rsidR="007967A9" w:rsidRDefault="00262C3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90-419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Łódź</w:t>
            </w:r>
            <w:proofErr w:type="spellEnd"/>
          </w:p>
          <w:p w14:paraId="56E939F3" w14:textId="283E51E7" w:rsidR="00262C3E" w:rsidRPr="005E466D" w:rsidRDefault="00262C3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Al.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Kościuszki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4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9D8CB47" w:rsidR="007967A9" w:rsidRPr="005E466D" w:rsidRDefault="00262C3E" w:rsidP="00262C3E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Poland, PL  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1A9B8FE0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3D200156" w14:textId="77777777" w:rsidR="00262C3E" w:rsidRDefault="00262C3E" w:rsidP="003A38C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Jacek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Rożniecki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MD,</w:t>
            </w:r>
          </w:p>
          <w:p w14:paraId="0FE0191C" w14:textId="77777777" w:rsidR="003A38C6" w:rsidRDefault="003A38C6" w:rsidP="003A38C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PhD,DSc</w:t>
            </w:r>
            <w:proofErr w:type="spellEnd"/>
          </w:p>
          <w:p w14:paraId="052227CA" w14:textId="77777777" w:rsidR="003A38C6" w:rsidRDefault="003A38C6" w:rsidP="003A38C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Institutional Erasmus</w:t>
            </w:r>
          </w:p>
          <w:p w14:paraId="56E939F8" w14:textId="2FBD1D0C" w:rsidR="003A38C6" w:rsidRPr="005E466D" w:rsidRDefault="003A38C6" w:rsidP="003A38C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3E4B3AB8" w:rsidR="007967A9" w:rsidRPr="003A38C6" w:rsidRDefault="003A38C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3A38C6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jacek.rozniecki</w:t>
            </w: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@umed.lodz.pl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0A5D1361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EEBB459" w14:textId="77777777" w:rsidR="003A38C6" w:rsidRDefault="003A38C6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80.3 : Higher </w:t>
            </w:r>
          </w:p>
          <w:p w14:paraId="56E93A00" w14:textId="13729C91" w:rsidR="00F8532D" w:rsidRPr="005E466D" w:rsidRDefault="003A38C6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education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4330FE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4330FE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172A2398" w14:textId="77777777" w:rsidR="0078356D" w:rsidRDefault="0078356D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46A43477" w14:textId="77777777" w:rsidR="0078356D" w:rsidRDefault="0078356D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247DA68E" w14:textId="77777777" w:rsidR="0078356D" w:rsidRDefault="0078356D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036B4997" w14:textId="77777777" w:rsidR="0078356D" w:rsidRDefault="0078356D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45F2DB94" w14:textId="77777777" w:rsidR="0078356D" w:rsidRDefault="0078356D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lastRenderedPageBreak/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4131B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440" w:right="567" w:bottom="1440" w:left="1077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CA501" w14:textId="77777777" w:rsidR="004330FE" w:rsidRDefault="004330FE">
      <w:r>
        <w:separator/>
      </w:r>
    </w:p>
  </w:endnote>
  <w:endnote w:type="continuationSeparator" w:id="0">
    <w:p w14:paraId="54FA0663" w14:textId="77777777" w:rsidR="004330FE" w:rsidRDefault="004330FE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Style w:val="Odwoanieprzypisukocowego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kstprzypisukocowego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Odwoanieprzypisukocowego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A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8A8E6" w14:textId="77777777" w:rsidR="004330FE" w:rsidRDefault="004330FE">
      <w:r>
        <w:separator/>
      </w:r>
    </w:p>
  </w:footnote>
  <w:footnote w:type="continuationSeparator" w:id="0">
    <w:p w14:paraId="3F88C7D0" w14:textId="77777777" w:rsidR="004330FE" w:rsidRDefault="00433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06DFF66D" w:rsidR="00B6735A" w:rsidRPr="00B6735A" w:rsidRDefault="0084131B" w:rsidP="0084131B">
    <w:pPr>
      <w:tabs>
        <w:tab w:val="left" w:pos="7080"/>
      </w:tabs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sz w:val="18"/>
        <w:szCs w:val="18"/>
        <w:lang w:val="en-GB"/>
      </w:rPr>
      <w:tab/>
    </w:r>
  </w:p>
  <w:tbl>
    <w:tblPr>
      <w:tblW w:w="102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6"/>
      <w:gridCol w:w="25"/>
    </w:tblGrid>
    <w:tr w:rsidR="00E01AAA" w:rsidRPr="00ED2543" w14:paraId="56E93A5C" w14:textId="77777777" w:rsidTr="0084131B">
      <w:trPr>
        <w:trHeight w:val="899"/>
      </w:trPr>
      <w:tc>
        <w:tcPr>
          <w:tcW w:w="10206" w:type="dxa"/>
          <w:vAlign w:val="center"/>
        </w:tcPr>
        <w:p w14:paraId="56E93A5A" w14:textId="1633ED64" w:rsidR="00E01AAA" w:rsidRPr="00AD66BB" w:rsidRDefault="0084131B" w:rsidP="0084131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6E93A64" wp14:editId="3F815892">
                <wp:simplePos x="0" y="0"/>
                <wp:positionH relativeFrom="margin">
                  <wp:posOffset>-306705</wp:posOffset>
                </wp:positionH>
                <wp:positionV relativeFrom="margin">
                  <wp:posOffset>29210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E146EE9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1F6D51FB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r w:rsidR="0084131B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 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1F6D51FB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84131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 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inline distT="0" distB="0" distL="0" distR="0" wp14:anchorId="240C3B52" wp14:editId="13D253A7">
                <wp:extent cx="1558387" cy="466725"/>
                <wp:effectExtent l="0" t="0" r="381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975" cy="4686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" w:type="dxa"/>
        </w:tcPr>
        <w:p w14:paraId="56E93A5B" w14:textId="60D0EB7F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C3E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38C6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30FE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B32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56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31B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2B8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77A59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5D46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F4B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0819700D-51FC-46A4-BB64-0986881E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C95597D-E288-4236-B030-A582F7E1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456</Words>
  <Characters>2738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3188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Dorota Leśnikowska</cp:lastModifiedBy>
  <cp:revision>2</cp:revision>
  <cp:lastPrinted>2015-11-03T09:58:00Z</cp:lastPrinted>
  <dcterms:created xsi:type="dcterms:W3CDTF">2016-08-30T09:55:00Z</dcterms:created>
  <dcterms:modified xsi:type="dcterms:W3CDTF">2016-08-30T09:55:00Z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