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A5BB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A5BB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B636" w14:textId="77777777" w:rsidR="005A5BB5" w:rsidRDefault="005A5BB5">
      <w:r>
        <w:separator/>
      </w:r>
    </w:p>
  </w:endnote>
  <w:endnote w:type="continuationSeparator" w:id="0">
    <w:p w14:paraId="0B6919E9" w14:textId="77777777" w:rsidR="005A5BB5" w:rsidRDefault="005A5BB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E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97175" w14:textId="77777777" w:rsidR="005A5BB5" w:rsidRDefault="005A5BB5">
      <w:r>
        <w:separator/>
      </w:r>
    </w:p>
  </w:footnote>
  <w:footnote w:type="continuationSeparator" w:id="0">
    <w:p w14:paraId="02DC2944" w14:textId="77777777" w:rsidR="005A5BB5" w:rsidRDefault="005A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E6F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5BB5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ED60004-EBD7-43EB-8CC5-905DBE0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46735-5A5A-4888-9EBB-BDC1E57E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Aleksandra Leśnikowska</cp:lastModifiedBy>
  <cp:revision>2</cp:revision>
  <cp:lastPrinted>2013-11-06T08:46:00Z</cp:lastPrinted>
  <dcterms:created xsi:type="dcterms:W3CDTF">2016-12-05T09:53:00Z</dcterms:created>
  <dcterms:modified xsi:type="dcterms:W3CDTF">2016-12-05T09:53:00Z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