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614DC4EC" w14:textId="77777777" w:rsidR="0084131B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="0084131B">
        <w:rPr>
          <w:rFonts w:ascii="Verdana" w:hAnsi="Verdana" w:cs="Calibri"/>
          <w:lang w:val="en-GB"/>
        </w:rPr>
        <w:t>……………………………………….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</w:r>
    </w:p>
    <w:p w14:paraId="2A068534" w14:textId="3392393A" w:rsidR="00252D45" w:rsidRPr="00490F95" w:rsidRDefault="0084131B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T</w:t>
      </w:r>
      <w:r w:rsidR="00252D45" w:rsidRPr="00490F95">
        <w:rPr>
          <w:rFonts w:ascii="Verdana" w:hAnsi="Verdana" w:cs="Calibri"/>
          <w:lang w:val="en-GB"/>
        </w:rPr>
        <w:t>ill</w:t>
      </w:r>
      <w:r>
        <w:rPr>
          <w:rFonts w:ascii="Verdana" w:hAnsi="Verdana" w:cs="Calibri"/>
          <w:lang w:val="en-GB"/>
        </w:rPr>
        <w:t xml:space="preserve"> ………………………………….</w:t>
      </w:r>
      <w:r w:rsidR="00252D45" w:rsidRPr="00490F95">
        <w:rPr>
          <w:rFonts w:ascii="Verdana" w:hAnsi="Verdana" w:cs="Calibri"/>
          <w:lang w:val="en-GB"/>
        </w:rPr>
        <w:t xml:space="preserve"> </w:t>
      </w:r>
      <w:r w:rsidR="00252D45"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879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153500ED" w:rsidR="00116FBB" w:rsidRPr="005E466D" w:rsidRDefault="00262C3E" w:rsidP="00262C3E">
            <w:pPr>
              <w:shd w:val="clear" w:color="auto" w:fill="FFFFFF"/>
              <w:tabs>
                <w:tab w:val="left" w:pos="570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ab/>
              <w:t>Universytet Medyczny w Łodzi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2D713D58" w:rsidR="007967A9" w:rsidRPr="005E466D" w:rsidRDefault="00262C3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LODZ 03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6C4B2A1D" w14:textId="77777777" w:rsidR="007967A9" w:rsidRDefault="00262C3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90-419 Łódź</w:t>
            </w:r>
          </w:p>
          <w:p w14:paraId="56E939F3" w14:textId="283E51E7" w:rsidR="00262C3E" w:rsidRPr="005E466D" w:rsidRDefault="00262C3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Al. Kościuszki 4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9D8CB47" w:rsidR="007967A9" w:rsidRPr="005E466D" w:rsidRDefault="00262C3E" w:rsidP="00262C3E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Poland, PL  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1A9B8FE0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3D200156" w14:textId="77777777" w:rsidR="00262C3E" w:rsidRDefault="00262C3E" w:rsidP="003A38C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Jacek Rożniecki MD,</w:t>
            </w:r>
          </w:p>
          <w:p w14:paraId="0FE0191C" w14:textId="77777777" w:rsidR="003A38C6" w:rsidRDefault="003A38C6" w:rsidP="003A38C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PhD,DSc</w:t>
            </w:r>
          </w:p>
          <w:p w14:paraId="052227CA" w14:textId="77777777" w:rsidR="003A38C6" w:rsidRDefault="003A38C6" w:rsidP="003A38C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Institutional Erasmus</w:t>
            </w:r>
          </w:p>
          <w:p w14:paraId="56E939F8" w14:textId="2FBD1D0C" w:rsidR="003A38C6" w:rsidRPr="005E466D" w:rsidRDefault="003A38C6" w:rsidP="003A38C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3E4B3AB8" w:rsidR="007967A9" w:rsidRPr="003A38C6" w:rsidRDefault="003A38C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3A38C6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jacek.rozniecki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@umed.lodz.pl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0A5D1361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EEBB459" w14:textId="77777777" w:rsidR="003A38C6" w:rsidRDefault="003A38C6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80.3 : Higher </w:t>
            </w:r>
          </w:p>
          <w:p w14:paraId="56E93A00" w14:textId="13729C91" w:rsidR="00F8532D" w:rsidRPr="005E466D" w:rsidRDefault="003A38C6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education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F0C1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BF0C1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172A2398" w14:textId="77777777" w:rsidR="0078356D" w:rsidRDefault="0078356D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46A43477" w14:textId="77777777" w:rsidR="0078356D" w:rsidRDefault="0078356D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247DA68E" w14:textId="77777777" w:rsidR="0078356D" w:rsidRDefault="0078356D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036B4997" w14:textId="77777777" w:rsidR="0078356D" w:rsidRDefault="0078356D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45F2DB94" w14:textId="77777777" w:rsidR="0078356D" w:rsidRDefault="0078356D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lastRenderedPageBreak/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4131B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440" w:right="567" w:bottom="1440" w:left="1077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CA501" w14:textId="77777777" w:rsidR="004330FE" w:rsidRDefault="004330FE">
      <w:r>
        <w:separator/>
      </w:r>
    </w:p>
  </w:endnote>
  <w:endnote w:type="continuationSeparator" w:id="0">
    <w:p w14:paraId="54FA0663" w14:textId="77777777" w:rsidR="004330FE" w:rsidRDefault="004330FE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kstprzypisukocowego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C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8A8E6" w14:textId="77777777" w:rsidR="004330FE" w:rsidRDefault="004330FE">
      <w:r>
        <w:separator/>
      </w:r>
    </w:p>
  </w:footnote>
  <w:footnote w:type="continuationSeparator" w:id="0">
    <w:p w14:paraId="3F88C7D0" w14:textId="77777777" w:rsidR="004330FE" w:rsidRDefault="00433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06DFF66D" w:rsidR="00B6735A" w:rsidRPr="00B6735A" w:rsidRDefault="0084131B" w:rsidP="0084131B">
    <w:pPr>
      <w:tabs>
        <w:tab w:val="left" w:pos="7080"/>
      </w:tabs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ab/>
    </w:r>
  </w:p>
  <w:tbl>
    <w:tblPr>
      <w:tblW w:w="102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  <w:gridCol w:w="25"/>
    </w:tblGrid>
    <w:tr w:rsidR="00E01AAA" w:rsidRPr="00ED2543" w14:paraId="56E93A5C" w14:textId="77777777" w:rsidTr="0084131B">
      <w:trPr>
        <w:trHeight w:val="899"/>
      </w:trPr>
      <w:tc>
        <w:tcPr>
          <w:tcW w:w="10206" w:type="dxa"/>
          <w:vAlign w:val="center"/>
        </w:tcPr>
        <w:p w14:paraId="56E93A5A" w14:textId="1633ED64" w:rsidR="00E01AAA" w:rsidRPr="00AD66BB" w:rsidRDefault="0084131B" w:rsidP="0084131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3F815892">
                <wp:simplePos x="0" y="0"/>
                <wp:positionH relativeFrom="margin">
                  <wp:posOffset>-306705</wp:posOffset>
                </wp:positionH>
                <wp:positionV relativeFrom="margin">
                  <wp:posOffset>29210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E146EE9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1F6D51FB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84131B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 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1F6D51FB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84131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 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inline distT="0" distB="0" distL="0" distR="0" wp14:anchorId="240C3B52" wp14:editId="13D253A7">
                <wp:extent cx="1558387" cy="466725"/>
                <wp:effectExtent l="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975" cy="4686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" w:type="dxa"/>
        </w:tcPr>
        <w:p w14:paraId="56E93A5B" w14:textId="60D0EB7F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C3E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38C6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3D1B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30FE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B32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801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56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31B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2B8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0C13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7A59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5D46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12F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F4B"/>
    <w:rsid w:val="00F42090"/>
    <w:rsid w:val="00F45029"/>
    <w:rsid w:val="00F473A7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E939CB"/>
  <w15:docId w15:val="{0819700D-51FC-46A4-BB64-0986881E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9A1840-3911-456F-BFBE-E927A024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439</Words>
  <Characters>2755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3188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Wojciech Dyniak</cp:lastModifiedBy>
  <cp:revision>2</cp:revision>
  <cp:lastPrinted>2015-11-03T09:58:00Z</cp:lastPrinted>
  <dcterms:created xsi:type="dcterms:W3CDTF">2018-02-20T14:05:00Z</dcterms:created>
  <dcterms:modified xsi:type="dcterms:W3CDTF">2018-02-20T14:05:00Z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