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D53516" w:rsidR="00AD48A0" w:rsidP="4A3BAC83" w:rsidRDefault="00AD48A0" w14:paraId="0A37501D" wp14:textId="77777777" wp14:noSpellErr="1">
      <w:pPr>
        <w:pStyle w:val="Normalny"/>
        <w:rPr>
          <w:rFonts w:ascii="Calibri" w:hAnsi="Calibri" w:cs="Calibri"/>
          <w:b w:val="1"/>
          <w:bCs w:val="1"/>
          <w:sz w:val="24"/>
          <w:szCs w:val="24"/>
        </w:rPr>
      </w:pPr>
    </w:p>
    <w:bookmarkStart w:name="_Hlk147315284" w:id="3"/>
    <w:bookmarkEnd w:id="3"/>
    <w:p w:rsidR="5D16DB19" w:rsidP="4A3BAC83" w:rsidRDefault="5D16DB19" w14:paraId="1B687206" w14:textId="33496EB0">
      <w:pPr>
        <w:pStyle w:val="Normalny"/>
        <w:shd w:val="clear" w:color="auto" w:fill="FFFFFF" w:themeFill="background1"/>
        <w:tabs>
          <w:tab w:val="left" w:leader="none" w:pos="4820"/>
        </w:tabs>
        <w:ind w:left="4963" w:firstLine="0"/>
        <w:jc w:val="center"/>
        <w:rPr>
          <w:rFonts w:ascii="Calibri" w:hAnsi="Calibri" w:cs="Calibri"/>
          <w:sz w:val="22"/>
          <w:szCs w:val="22"/>
          <w:lang w:eastAsia="ar-SA"/>
        </w:rPr>
      </w:pPr>
      <w:r w:rsidRPr="4A3BAC83" w:rsidR="5D16DB19">
        <w:rPr>
          <w:rFonts w:ascii="Calibri" w:hAnsi="Calibri" w:cs="Calibri"/>
          <w:sz w:val="22"/>
          <w:szCs w:val="22"/>
          <w:lang w:eastAsia="ar-SA"/>
        </w:rPr>
        <w:t xml:space="preserve">                 Załącznik nr 4 do zarządzenia nr 101/2023 </w:t>
      </w:r>
    </w:p>
    <w:p w:rsidR="5D16DB19" w:rsidP="4A3BAC83" w:rsidRDefault="5D16DB19" w14:paraId="372BC293" w14:textId="40E9F6F4">
      <w:pPr>
        <w:jc w:val="right"/>
        <w:rPr>
          <w:rFonts w:ascii="Calibri" w:hAnsi="Calibri" w:cs="Calibri"/>
          <w:sz w:val="22"/>
          <w:szCs w:val="22"/>
          <w:lang w:eastAsia="ar-SA"/>
        </w:rPr>
      </w:pPr>
      <w:r w:rsidRPr="4A3BAC83" w:rsidR="5D16DB19">
        <w:rPr>
          <w:rFonts w:ascii="Calibri" w:hAnsi="Calibri" w:cs="Calibri"/>
          <w:sz w:val="22"/>
          <w:szCs w:val="22"/>
          <w:lang w:eastAsia="ar-SA"/>
        </w:rPr>
        <w:t>z dnia 12 października 2023 r.</w:t>
      </w:r>
    </w:p>
    <w:p w:rsidR="5D16DB19" w:rsidP="4A3BAC83" w:rsidRDefault="5D16DB19" w14:noSpellErr="1" w14:paraId="2F5082F0">
      <w:pPr>
        <w:jc w:val="right"/>
        <w:rPr>
          <w:rFonts w:ascii="Calibri" w:hAnsi="Calibri" w:cs="Calibri"/>
          <w:sz w:val="22"/>
          <w:szCs w:val="22"/>
          <w:lang w:eastAsia="ar-SA"/>
        </w:rPr>
      </w:pPr>
      <w:r w:rsidRPr="4A3BAC83" w:rsidR="5D16DB19">
        <w:rPr>
          <w:rFonts w:ascii="Calibri" w:hAnsi="Calibri" w:cs="Calibri"/>
          <w:sz w:val="22"/>
          <w:szCs w:val="22"/>
          <w:lang w:eastAsia="ar-SA"/>
        </w:rPr>
        <w:t>Rektora Uniwersytetu Medycznego w Łodzi</w:t>
      </w:r>
    </w:p>
    <w:p w:rsidR="4A3BAC83" w:rsidP="4A3BAC83" w:rsidRDefault="4A3BAC83" w14:paraId="7B9D881F" w14:textId="787E01D7">
      <w:pPr>
        <w:pStyle w:val="Normalny"/>
        <w:jc w:val="right"/>
        <w:rPr>
          <w:rFonts w:ascii="Calibri" w:hAnsi="Calibri" w:cs="Calibri"/>
          <w:sz w:val="24"/>
          <w:szCs w:val="24"/>
          <w:lang w:eastAsia="ar-SA"/>
        </w:rPr>
      </w:pPr>
    </w:p>
    <w:p xmlns:wp14="http://schemas.microsoft.com/office/word/2010/wordml" w:rsidR="00695E79" w:rsidP="4A3BAC83" w:rsidRDefault="00695E79" w14:paraId="5630AD66" wp14:noSpellErr="1" wp14:textId="6F231038">
      <w:pPr>
        <w:pStyle w:val="Normalny"/>
        <w:suppressAutoHyphens/>
        <w:jc w:val="right"/>
        <w:rPr>
          <w:rFonts w:ascii="Calibri" w:hAnsi="Calibri" w:cs="Calibri"/>
          <w:sz w:val="24"/>
          <w:szCs w:val="24"/>
          <w:lang w:eastAsia="ar-SA"/>
        </w:rPr>
      </w:pPr>
    </w:p>
    <w:p xmlns:wp14="http://schemas.microsoft.com/office/word/2010/wordml" w:rsidR="00695E79" w:rsidP="00695E79" w:rsidRDefault="00695E79" w14:paraId="1AFC275D" wp14:textId="77777777">
      <w:pPr>
        <w:suppressAutoHyphens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 xml:space="preserve">ARKUSZ ZALECEŃ DORADCZO-DOSKONALĄCYCH </w:t>
      </w:r>
      <w:r>
        <w:rPr>
          <w:rFonts w:ascii="Calibri" w:hAnsi="Calibri" w:cs="Calibri"/>
          <w:b/>
          <w:sz w:val="24"/>
          <w:szCs w:val="24"/>
          <w:lang w:eastAsia="ar-SA"/>
        </w:rPr>
        <w:br/>
      </w:r>
      <w:r>
        <w:rPr>
          <w:rFonts w:ascii="Calibri" w:hAnsi="Calibri" w:cs="Calibri"/>
          <w:b/>
          <w:sz w:val="24"/>
          <w:szCs w:val="24"/>
          <w:lang w:eastAsia="ar-SA"/>
        </w:rPr>
        <w:t>DLA JEDNOSTKI NAUKOWO-DYDAKTYCZNEJ</w:t>
      </w:r>
    </w:p>
    <w:p xmlns:wp14="http://schemas.microsoft.com/office/word/2010/wordml" w:rsidR="00695E79" w:rsidP="00695E79" w:rsidRDefault="00695E79" w14:paraId="61829076" wp14:textId="77777777">
      <w:pPr>
        <w:suppressAutoHyphens/>
        <w:spacing w:line="360" w:lineRule="auto"/>
        <w:ind w:firstLine="709"/>
        <w:jc w:val="center"/>
        <w:rPr>
          <w:rFonts w:ascii="Calibri" w:hAnsi="Calibri" w:cs="Calibri"/>
          <w:sz w:val="24"/>
          <w:szCs w:val="24"/>
        </w:rPr>
      </w:pPr>
    </w:p>
    <w:tbl>
      <w:tblPr>
        <w:tblW w:w="47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7"/>
        <w:gridCol w:w="5027"/>
      </w:tblGrid>
      <w:tr xmlns:wp14="http://schemas.microsoft.com/office/word/2010/wordml" w:rsidR="00695E79" w:rsidTr="00E62CEE" w14:paraId="54993A9A" wp14:textId="77777777">
        <w:trPr>
          <w:trHeight w:val="505"/>
          <w:jc w:val="center"/>
        </w:trPr>
        <w:tc>
          <w:tcPr>
            <w:tcW w:w="2272" w:type="pct"/>
            <w:vAlign w:val="center"/>
          </w:tcPr>
          <w:p w:rsidR="00695E79" w:rsidP="00695E79" w:rsidRDefault="00695E79" w14:paraId="3A030E70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Wydział:</w:t>
            </w:r>
          </w:p>
        </w:tc>
        <w:tc>
          <w:tcPr>
            <w:tcW w:w="2728" w:type="pct"/>
            <w:vAlign w:val="center"/>
          </w:tcPr>
          <w:p w:rsidR="00695E79" w:rsidP="00695E79" w:rsidRDefault="00695E79" w14:paraId="2BA226A1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="00695E79" w:rsidTr="00E62CEE" w14:paraId="34BC4145" wp14:textId="77777777">
        <w:trPr>
          <w:trHeight w:val="555"/>
          <w:jc w:val="center"/>
        </w:trPr>
        <w:tc>
          <w:tcPr>
            <w:tcW w:w="2272" w:type="pct"/>
            <w:vAlign w:val="center"/>
          </w:tcPr>
          <w:p w:rsidR="00695E79" w:rsidP="00695E79" w:rsidRDefault="00695E79" w14:paraId="7357C3A8" wp14:textId="77777777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Ankietowana jednostka naukowo-dydaktyczna:</w:t>
            </w:r>
          </w:p>
        </w:tc>
        <w:tc>
          <w:tcPr>
            <w:tcW w:w="2728" w:type="pct"/>
            <w:vAlign w:val="center"/>
          </w:tcPr>
          <w:p w:rsidR="00695E79" w:rsidP="00695E79" w:rsidRDefault="00695E79" w14:paraId="17AD93B2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="00695E79" w:rsidTr="00E62CEE" w14:paraId="1C4CF86D" wp14:textId="77777777">
        <w:trPr>
          <w:trHeight w:val="564"/>
          <w:jc w:val="center"/>
        </w:trPr>
        <w:tc>
          <w:tcPr>
            <w:tcW w:w="2272" w:type="pct"/>
            <w:vAlign w:val="center"/>
          </w:tcPr>
          <w:p w:rsidR="00695E79" w:rsidP="00695E79" w:rsidRDefault="00695E79" w14:paraId="456BDC4E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Otrzymana ocena w ankiecie:</w:t>
            </w:r>
          </w:p>
        </w:tc>
        <w:tc>
          <w:tcPr>
            <w:tcW w:w="2728" w:type="pct"/>
            <w:vAlign w:val="center"/>
          </w:tcPr>
          <w:p w:rsidR="00695E79" w:rsidP="00695E79" w:rsidRDefault="00695E79" w14:paraId="0DE4B5B7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="00695E79" w:rsidTr="00E62CEE" w14:paraId="616AF583" wp14:textId="77777777">
        <w:trPr>
          <w:trHeight w:val="558"/>
          <w:jc w:val="center"/>
        </w:trPr>
        <w:tc>
          <w:tcPr>
            <w:tcW w:w="2272" w:type="pct"/>
            <w:vAlign w:val="center"/>
          </w:tcPr>
          <w:p w:rsidR="00695E79" w:rsidP="00695E79" w:rsidRDefault="00695E79" w14:paraId="44A44546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Ogólny opis uwag zawartych w ankietach:</w:t>
            </w:r>
          </w:p>
        </w:tc>
        <w:tc>
          <w:tcPr>
            <w:tcW w:w="2728" w:type="pct"/>
            <w:vAlign w:val="center"/>
          </w:tcPr>
          <w:p w:rsidR="00695E79" w:rsidP="00695E79" w:rsidRDefault="00695E79" w14:paraId="66204FF1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695E79" w:rsidP="00695E79" w:rsidRDefault="00695E79" w14:paraId="2DBF0D7D" wp14:textId="77777777">
      <w:pPr>
        <w:suppressAutoHyphens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695E79" w:rsidP="00695E79" w:rsidRDefault="00695E79" w14:paraId="6B62F1B3" wp14:textId="77777777">
      <w:pPr>
        <w:suppressAutoHyphens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695E79" w:rsidP="00695E79" w:rsidRDefault="00695E79" w14:paraId="284D0C59" wp14:textId="77777777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ZALECENIA DORADCZO-DOSKONALĄCE:</w:t>
      </w:r>
    </w:p>
    <w:p xmlns:wp14="http://schemas.microsoft.com/office/word/2010/wordml" w:rsidR="00695E79" w:rsidP="00695E79" w:rsidRDefault="00695E79" w14:paraId="02F2C34E" wp14:textId="77777777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47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6010"/>
      </w:tblGrid>
      <w:tr xmlns:wp14="http://schemas.microsoft.com/office/word/2010/wordml" w:rsidR="00695E79" w:rsidTr="4A3BAC83" w14:paraId="67057795" wp14:textId="77777777">
        <w:trPr>
          <w:trHeight w:val="1118"/>
          <w:jc w:val="center"/>
        </w:trPr>
        <w:tc>
          <w:tcPr>
            <w:tcW w:w="2272" w:type="pct"/>
            <w:tcMar/>
            <w:vAlign w:val="center"/>
          </w:tcPr>
          <w:p w:rsidR="00695E79" w:rsidP="00695E79" w:rsidRDefault="00695E79" w14:paraId="736BE50E" wp14:textId="77777777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Obszary pracy jednostki naukowo-dydaktycznej, które wymagają doskonalenia:</w:t>
            </w:r>
          </w:p>
        </w:tc>
        <w:tc>
          <w:tcPr>
            <w:tcW w:w="2728" w:type="pct"/>
            <w:tcMar/>
          </w:tcPr>
          <w:p w:rsidR="00695E79" w:rsidP="00695E79" w:rsidRDefault="00695E79" w14:paraId="12AF4A34" wp14:textId="29391DDC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064A3883" wp14:textId="2EFD1B60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2C735E76" wp14:textId="1EB86ABA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1DE06234" wp14:textId="6997FB40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xmlns:wp14="http://schemas.microsoft.com/office/word/2010/wordml" w:rsidR="00695E79" w:rsidTr="4A3BAC83" w14:paraId="0C4CD481" wp14:textId="77777777">
        <w:trPr>
          <w:trHeight w:val="1106"/>
          <w:jc w:val="center"/>
        </w:trPr>
        <w:tc>
          <w:tcPr>
            <w:tcW w:w="2272" w:type="pct"/>
            <w:tcMar/>
            <w:vAlign w:val="center"/>
          </w:tcPr>
          <w:p w:rsidR="00695E79" w:rsidP="00695E79" w:rsidRDefault="00695E79" w14:paraId="65458D8F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Ukierunkowane konieczne modyfikacje:</w:t>
            </w:r>
          </w:p>
        </w:tc>
        <w:tc>
          <w:tcPr>
            <w:tcW w:w="2728" w:type="pct"/>
            <w:tcMar/>
          </w:tcPr>
          <w:p w:rsidR="00695E79" w:rsidP="00695E79" w:rsidRDefault="00695E79" w14:paraId="613EAD62" wp14:textId="5399D5CA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6C24C8B8" wp14:textId="0A18A9CA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7EC80F6D" wp14:textId="5AD2F6E2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5154D6D1" wp14:textId="6FC146D3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xmlns:wp14="http://schemas.microsoft.com/office/word/2010/wordml" w:rsidR="00695E79" w:rsidTr="4A3BAC83" w14:paraId="529787E2" wp14:textId="77777777">
        <w:trPr>
          <w:trHeight w:val="1136"/>
          <w:jc w:val="center"/>
        </w:trPr>
        <w:tc>
          <w:tcPr>
            <w:tcW w:w="2272" w:type="pct"/>
            <w:tcMar/>
            <w:vAlign w:val="center"/>
          </w:tcPr>
          <w:p w:rsidR="00695E79" w:rsidP="00695E79" w:rsidRDefault="00695E79" w14:paraId="785587E1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Propozycje działań:</w:t>
            </w:r>
          </w:p>
        </w:tc>
        <w:tc>
          <w:tcPr>
            <w:tcW w:w="2728" w:type="pct"/>
            <w:tcMar/>
          </w:tcPr>
          <w:p w:rsidR="00695E79" w:rsidP="00695E79" w:rsidRDefault="00695E79" w14:paraId="0645A9C6" wp14:textId="12633808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46D869B1" wp14:textId="4003C14A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3CAE6509" wp14:textId="6B26BB96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6DCE5D74" wp14:textId="525ED28A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xmlns:wp14="http://schemas.microsoft.com/office/word/2010/wordml" w:rsidR="00695E79" w:rsidTr="4A3BAC83" w14:paraId="20D0E322" wp14:textId="77777777">
        <w:trPr>
          <w:trHeight w:val="1124"/>
          <w:jc w:val="center"/>
        </w:trPr>
        <w:tc>
          <w:tcPr>
            <w:tcW w:w="2272" w:type="pct"/>
            <w:tcMar/>
            <w:vAlign w:val="center"/>
          </w:tcPr>
          <w:p w:rsidR="00695E79" w:rsidP="00695E79" w:rsidRDefault="00695E79" w14:paraId="16140702" wp14:textId="77777777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Uwagi Kierownika jednostki naukowo-dydaktycznej:</w:t>
            </w:r>
          </w:p>
        </w:tc>
        <w:tc>
          <w:tcPr>
            <w:tcW w:w="2728" w:type="pct"/>
            <w:tcMar/>
          </w:tcPr>
          <w:p w:rsidR="00695E79" w:rsidP="00695E79" w:rsidRDefault="00695E79" w14:paraId="1A2BD831" wp14:textId="5A7CA775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58204C84" wp14:textId="555229F6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6CCB1B82" wp14:textId="589AF8F7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493B5BA3" wp14:textId="2A6F7123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4A3BAC83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</w:tc>
      </w:tr>
    </w:tbl>
    <w:p xmlns:wp14="http://schemas.microsoft.com/office/word/2010/wordml" w:rsidR="00695E79" w:rsidP="00695E79" w:rsidRDefault="00695E79" w14:paraId="680A4E5D" wp14:textId="77777777">
      <w:pPr>
        <w:suppressAutoHyphens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3639FC" w:rsidP="003639FC" w:rsidRDefault="003639FC" w14:paraId="19219836" wp14:textId="77777777">
      <w:pPr>
        <w:jc w:val="both"/>
        <w:rPr>
          <w:rFonts w:ascii="Calibri" w:hAnsi="Calibri" w:eastAsia="Calibri" w:cs="Calibri"/>
          <w:sz w:val="24"/>
          <w:szCs w:val="24"/>
          <w:lang w:eastAsia="en-US"/>
        </w:rPr>
      </w:pPr>
    </w:p>
    <w:p xmlns:wp14="http://schemas.microsoft.com/office/word/2010/wordml" w:rsidRPr="003639FC" w:rsidR="00814DC8" w:rsidP="003639FC" w:rsidRDefault="00814DC8" w14:paraId="296FEF7D" wp14:textId="77777777">
      <w:pPr>
        <w:jc w:val="both"/>
        <w:rPr>
          <w:rFonts w:ascii="Calibri" w:hAnsi="Calibri" w:eastAsia="Calibri" w:cs="Calibri"/>
          <w:sz w:val="24"/>
          <w:szCs w:val="24"/>
          <w:lang w:eastAsia="en-US"/>
        </w:rPr>
      </w:pPr>
    </w:p>
    <w:p xmlns:wp14="http://schemas.microsoft.com/office/word/2010/wordml" w:rsidRPr="003639FC" w:rsidR="003639FC" w:rsidP="003639FC" w:rsidRDefault="003639FC" w14:paraId="1C12B4D2" wp14:textId="77777777">
      <w:pPr>
        <w:rPr>
          <w:rFonts w:ascii="Calibri" w:hAnsi="Calibri" w:eastAsia="Calibri" w:cs="Calibri"/>
          <w:sz w:val="24"/>
          <w:szCs w:val="24"/>
          <w:lang w:eastAsia="en-US"/>
        </w:rPr>
      </w:pPr>
      <w:r w:rsidRPr="003639FC">
        <w:rPr>
          <w:rFonts w:ascii="Calibri" w:hAnsi="Calibri" w:eastAsia="Calibri" w:cs="Calibri"/>
          <w:sz w:val="24"/>
          <w:szCs w:val="24"/>
          <w:lang w:eastAsia="en-US"/>
        </w:rPr>
        <w:t>………………………………………….……</w:t>
      </w:r>
      <w:r w:rsidRPr="003639FC">
        <w:rPr>
          <w:rFonts w:ascii="Calibri" w:hAnsi="Calibri" w:eastAsia="Calibri" w:cs="Calibri"/>
          <w:sz w:val="24"/>
          <w:szCs w:val="24"/>
          <w:lang w:eastAsia="en-US"/>
        </w:rPr>
        <w:tab/>
      </w:r>
      <w:r w:rsidRPr="003639FC">
        <w:rPr>
          <w:rFonts w:ascii="Calibri" w:hAnsi="Calibri" w:eastAsia="Calibri" w:cs="Calibri"/>
          <w:sz w:val="24"/>
          <w:szCs w:val="24"/>
          <w:lang w:eastAsia="en-US"/>
        </w:rPr>
        <w:t xml:space="preserve">                     </w:t>
      </w:r>
      <w:r>
        <w:rPr>
          <w:rFonts w:ascii="Calibri" w:hAnsi="Calibri" w:eastAsia="Calibri" w:cs="Calibri"/>
          <w:sz w:val="24"/>
          <w:szCs w:val="24"/>
          <w:lang w:eastAsia="en-US"/>
        </w:rPr>
        <w:t>……</w:t>
      </w:r>
      <w:r w:rsidRPr="003639FC">
        <w:rPr>
          <w:rFonts w:ascii="Calibri" w:hAnsi="Calibri" w:eastAsia="Calibri" w:cs="Calibri"/>
          <w:sz w:val="24"/>
          <w:szCs w:val="24"/>
          <w:lang w:eastAsia="en-US"/>
        </w:rPr>
        <w:t>…………</w:t>
      </w:r>
      <w:r>
        <w:rPr>
          <w:rFonts w:ascii="Calibri" w:hAnsi="Calibri" w:eastAsia="Calibri" w:cs="Calibri"/>
          <w:sz w:val="24"/>
          <w:szCs w:val="24"/>
          <w:lang w:eastAsia="en-US"/>
        </w:rPr>
        <w:t>…………</w:t>
      </w:r>
      <w:r w:rsidRPr="003639FC">
        <w:rPr>
          <w:rFonts w:ascii="Calibri" w:hAnsi="Calibri" w:eastAsia="Calibri" w:cs="Calibri"/>
          <w:sz w:val="24"/>
          <w:szCs w:val="24"/>
          <w:lang w:eastAsia="en-US"/>
        </w:rPr>
        <w:t>……………………………….……</w:t>
      </w:r>
    </w:p>
    <w:p xmlns:wp14="http://schemas.microsoft.com/office/word/2010/wordml" w:rsidRPr="003639FC" w:rsidR="003639FC" w:rsidP="003639FC" w:rsidRDefault="003639FC" w14:paraId="14177FA8" wp14:textId="77777777">
      <w:pPr>
        <w:rPr>
          <w:rFonts w:ascii="Calibri" w:hAnsi="Calibri" w:eastAsia="Calibri" w:cs="Calibri"/>
          <w:lang w:eastAsia="en-US"/>
        </w:rPr>
      </w:pPr>
      <w:r w:rsidRPr="003639FC">
        <w:rPr>
          <w:rFonts w:ascii="Calibri" w:hAnsi="Calibri" w:eastAsia="Calibri" w:cs="Calibri"/>
          <w:i/>
          <w:iCs/>
          <w:lang w:eastAsia="en-US"/>
        </w:rPr>
        <w:t xml:space="preserve">    (data i podpis osoby ankietowanej)</w:t>
      </w:r>
      <w:r w:rsidRPr="003639FC">
        <w:rPr>
          <w:rFonts w:ascii="Calibri" w:hAnsi="Calibri" w:eastAsia="Calibri" w:cs="Calibri"/>
          <w:i/>
          <w:iCs/>
          <w:lang w:eastAsia="en-US"/>
        </w:rPr>
        <w:tab/>
      </w:r>
      <w:r w:rsidRPr="003639FC">
        <w:rPr>
          <w:rFonts w:ascii="Calibri" w:hAnsi="Calibri" w:eastAsia="Calibri" w:cs="Calibri"/>
          <w:i/>
          <w:iCs/>
          <w:lang w:eastAsia="en-US"/>
        </w:rPr>
        <w:tab/>
      </w:r>
      <w:r w:rsidRPr="003639FC">
        <w:rPr>
          <w:rFonts w:ascii="Calibri" w:hAnsi="Calibri" w:eastAsia="Calibri" w:cs="Calibri"/>
          <w:i/>
          <w:iCs/>
          <w:lang w:eastAsia="en-US"/>
        </w:rPr>
        <w:t xml:space="preserve">                        (data i podpis Kierownika jednostki naukowo-dydaktycznej)</w:t>
      </w:r>
    </w:p>
    <w:p xmlns:wp14="http://schemas.microsoft.com/office/word/2010/wordml" w:rsidRPr="003639FC" w:rsidR="003639FC" w:rsidP="003639FC" w:rsidRDefault="003639FC" w14:paraId="7194DBDC" wp14:textId="77777777">
      <w:pPr>
        <w:jc w:val="both"/>
        <w:rPr>
          <w:rFonts w:ascii="Calibri" w:hAnsi="Calibri" w:eastAsia="Calibri" w:cs="Calibri"/>
          <w:sz w:val="24"/>
          <w:szCs w:val="24"/>
          <w:lang w:eastAsia="en-US"/>
        </w:rPr>
      </w:pPr>
    </w:p>
    <w:p xmlns:wp14="http://schemas.microsoft.com/office/word/2010/wordml" w:rsidRPr="003639FC" w:rsidR="003639FC" w:rsidP="003639FC" w:rsidRDefault="003639FC" w14:paraId="769D0D3C" wp14:textId="77777777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xmlns:wp14="http://schemas.microsoft.com/office/word/2010/wordml" w:rsidRPr="003639FC" w:rsidR="003639FC" w:rsidP="003639FC" w:rsidRDefault="003639FC" w14:paraId="54CD245A" wp14:textId="77777777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xmlns:wp14="http://schemas.microsoft.com/office/word/2010/wordml" w:rsidRPr="003639FC" w:rsidR="003639FC" w:rsidP="003639FC" w:rsidRDefault="003639FC" w14:paraId="1231BE67" wp14:textId="77777777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xmlns:wp14="http://schemas.microsoft.com/office/word/2010/wordml" w:rsidRPr="003639FC" w:rsidR="003639FC" w:rsidP="003639FC" w:rsidRDefault="003639FC" w14:paraId="43210C85" wp14:textId="77777777">
      <w:pPr>
        <w:ind w:firstLine="709"/>
        <w:jc w:val="center"/>
        <w:rPr>
          <w:rFonts w:ascii="Calibri" w:hAnsi="Calibri" w:eastAsia="Calibri" w:cs="Calibri"/>
          <w:sz w:val="20"/>
          <w:szCs w:val="20"/>
          <w:lang w:eastAsia="en-US"/>
        </w:rPr>
      </w:pPr>
      <w:r w:rsidRPr="003639FC">
        <w:rPr>
          <w:rFonts w:ascii="Calibri" w:hAnsi="Calibri" w:eastAsia="Calibri" w:cs="Calibri"/>
          <w:sz w:val="20"/>
          <w:szCs w:val="20"/>
          <w:lang w:eastAsia="en-US"/>
        </w:rPr>
        <w:t>………………………………………….……</w:t>
      </w:r>
      <w:r w:rsidRPr="003639FC">
        <w:rPr>
          <w:rFonts w:ascii="Calibri" w:hAnsi="Calibri" w:eastAsia="Calibri" w:cs="Calibri"/>
          <w:sz w:val="20"/>
          <w:szCs w:val="20"/>
          <w:lang w:eastAsia="en-US"/>
        </w:rPr>
        <w:tab/>
      </w:r>
      <w:r w:rsidRPr="003639FC">
        <w:rPr>
          <w:rFonts w:ascii="Calibri" w:hAnsi="Calibri" w:eastAsia="Calibri" w:cs="Calibri"/>
          <w:sz w:val="20"/>
          <w:szCs w:val="20"/>
          <w:lang w:eastAsia="en-US"/>
        </w:rPr>
        <w:tab/>
      </w:r>
    </w:p>
    <w:p xmlns:wp14="http://schemas.microsoft.com/office/word/2010/wordml" w:rsidR="00695E79" w:rsidP="003639FC" w:rsidRDefault="003639FC" w14:paraId="45E0F280" wp14:textId="77777777">
      <w:pPr>
        <w:ind w:right="849"/>
        <w:jc w:val="center"/>
        <w:rPr>
          <w:rFonts w:ascii="Calibri" w:hAnsi="Calibri" w:eastAsia="Calibri" w:cs="Calibri"/>
          <w:i/>
          <w:iCs/>
          <w:sz w:val="20"/>
          <w:szCs w:val="20"/>
          <w:lang w:eastAsia="en-US"/>
        </w:rPr>
      </w:pPr>
      <w:r>
        <w:rPr>
          <w:rFonts w:ascii="Calibri" w:hAnsi="Calibri" w:cs="Calibri"/>
          <w:color w:val="00B050"/>
          <w:sz w:val="20"/>
          <w:szCs w:val="20"/>
          <w:lang w:eastAsia="ar-SA"/>
        </w:rPr>
        <w:tab/>
      </w:r>
      <w:r>
        <w:rPr>
          <w:rFonts w:ascii="Calibri" w:hAnsi="Calibri" w:eastAsia="Calibri" w:cs="Calibri"/>
          <w:i/>
          <w:iCs/>
          <w:sz w:val="20"/>
          <w:szCs w:val="20"/>
          <w:lang w:eastAsia="en-US"/>
        </w:rPr>
        <w:t>(data i podpis Dziekana Wydziału)</w:t>
      </w:r>
    </w:p>
    <w:sectPr w:rsidR="00695E79" w:rsidSect="00662D49">
      <w:footerReference w:type="default" r:id="rId9"/>
      <w:pgSz w:w="11906" w:h="16838" w:orient="portrait"/>
      <w:pgMar w:top="709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F5955" w:rsidP="00166A51" w:rsidRDefault="003F5955" w14:paraId="36FEB5B0" wp14:textId="77777777">
      <w:r>
        <w:separator/>
      </w:r>
    </w:p>
  </w:endnote>
  <w:endnote w:type="continuationSeparator" w:id="0">
    <w:p xmlns:wp14="http://schemas.microsoft.com/office/word/2010/wordml" w:rsidR="003F5955" w:rsidP="00166A51" w:rsidRDefault="003F5955" w14:paraId="30D7AA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F53CA" w:rsidP="0032714F" w:rsidRDefault="003F53CA" w14:paraId="6D072C0D" wp14:textId="777777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F5955" w:rsidP="00166A51" w:rsidRDefault="003F5955" w14:paraId="7196D064" wp14:textId="77777777">
      <w:r>
        <w:separator/>
      </w:r>
    </w:p>
  </w:footnote>
  <w:footnote w:type="continuationSeparator" w:id="0">
    <w:p xmlns:wp14="http://schemas.microsoft.com/office/word/2010/wordml" w:rsidR="003F5955" w:rsidP="00166A51" w:rsidRDefault="003F5955" w14:paraId="34FF1C9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(%1)"/>
      <w:lvlJc w:val="left"/>
      <w:pPr>
        <w:tabs>
          <w:tab w:val="num" w:pos="439"/>
        </w:tabs>
        <w:ind w:left="439" w:hanging="36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1084E35"/>
    <w:multiLevelType w:val="hybridMultilevel"/>
    <w:tmpl w:val="25B620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1F96401"/>
    <w:multiLevelType w:val="hybridMultilevel"/>
    <w:tmpl w:val="CB842F3E"/>
    <w:lvl w:ilvl="0" w:tplc="AA72688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7EB4286E">
      <w:start w:val="1"/>
      <w:numFmt w:val="decimal"/>
      <w:lvlText w:val="%2)"/>
      <w:lvlJc w:val="left"/>
      <w:pPr>
        <w:ind w:left="1506" w:hanging="360"/>
      </w:pPr>
      <w:rPr>
        <w:rFonts w:ascii="Times New Roman" w:hAnsi="Times New Roman" w:eastAsia="Times New Roman" w:cs="Times New Roman"/>
      </w:rPr>
    </w:lvl>
    <w:lvl w:ilvl="2" w:tplc="B0066872">
      <w:start w:val="1"/>
      <w:numFmt w:val="lowerLetter"/>
      <w:lvlText w:val="%3)"/>
      <w:lvlJc w:val="right"/>
      <w:pPr>
        <w:ind w:left="2226" w:hanging="180"/>
      </w:pPr>
      <w:rPr>
        <w:rFonts w:ascii="Times New Roman" w:hAnsi="Times New Roman" w:eastAsia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24A0714"/>
    <w:multiLevelType w:val="hybridMultilevel"/>
    <w:tmpl w:val="B6E89654"/>
    <w:lvl w:ilvl="0" w:tplc="3BFA6BBC">
      <w:start w:val="6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A57609A8">
      <w:start w:val="1"/>
      <w:numFmt w:val="lowerLetter"/>
      <w:lvlText w:val="%3)"/>
      <w:lvlJc w:val="right"/>
      <w:pPr>
        <w:ind w:left="2226" w:hanging="180"/>
      </w:pPr>
      <w:rPr>
        <w:rFonts w:ascii="Times New Roman" w:hAnsi="Times New Roman" w:eastAsia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2DE3291"/>
    <w:multiLevelType w:val="hybridMultilevel"/>
    <w:tmpl w:val="E1FE8EA2"/>
    <w:lvl w:ilvl="0" w:tplc="5C06B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0E7114"/>
    <w:multiLevelType w:val="hybridMultilevel"/>
    <w:tmpl w:val="3BE88C08"/>
    <w:lvl w:ilvl="0" w:tplc="59580A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9910D1E"/>
    <w:multiLevelType w:val="hybridMultilevel"/>
    <w:tmpl w:val="0824A5F0"/>
    <w:lvl w:ilvl="0" w:tplc="956E31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C27048"/>
    <w:multiLevelType w:val="hybridMultilevel"/>
    <w:tmpl w:val="14D21736"/>
    <w:lvl w:ilvl="0" w:tplc="F344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B3D87"/>
    <w:multiLevelType w:val="hybridMultilevel"/>
    <w:tmpl w:val="9F527BFC"/>
    <w:lvl w:ilvl="0" w:tplc="D0421E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67DBA"/>
    <w:multiLevelType w:val="hybridMultilevel"/>
    <w:tmpl w:val="B9A0C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D43281"/>
    <w:multiLevelType w:val="hybridMultilevel"/>
    <w:tmpl w:val="40A45F3C"/>
    <w:lvl w:ilvl="0" w:tplc="0B1A5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B7499"/>
    <w:multiLevelType w:val="hybridMultilevel"/>
    <w:tmpl w:val="A946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4769"/>
    <w:multiLevelType w:val="hybridMultilevel"/>
    <w:tmpl w:val="179C2EEA"/>
    <w:lvl w:ilvl="0" w:tplc="1222FED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B10F4E"/>
    <w:multiLevelType w:val="hybridMultilevel"/>
    <w:tmpl w:val="7CBCCA7E"/>
    <w:lvl w:ilvl="0" w:tplc="5DC6F1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252DB1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E4C263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D7B3E"/>
    <w:multiLevelType w:val="hybridMultilevel"/>
    <w:tmpl w:val="9F527BFC"/>
    <w:lvl w:ilvl="0" w:tplc="D0421E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61F49"/>
    <w:multiLevelType w:val="hybridMultilevel"/>
    <w:tmpl w:val="CB842F3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FFFFFFFF">
      <w:start w:val="1"/>
      <w:numFmt w:val="decimal"/>
      <w:lvlText w:val="%2)"/>
      <w:lvlJc w:val="left"/>
      <w:pPr>
        <w:ind w:left="1506" w:hanging="360"/>
      </w:pPr>
      <w:rPr>
        <w:rFonts w:ascii="Times New Roman" w:hAnsi="Times New Roman" w:eastAsia="Times New Roman" w:cs="Times New Roman"/>
      </w:rPr>
    </w:lvl>
    <w:lvl w:ilvl="2" w:tplc="FFFFFFFF">
      <w:start w:val="1"/>
      <w:numFmt w:val="lowerLetter"/>
      <w:lvlText w:val="%3)"/>
      <w:lvlJc w:val="right"/>
      <w:pPr>
        <w:ind w:left="2226" w:hanging="180"/>
      </w:pPr>
      <w:rPr>
        <w:rFonts w:ascii="Times New Roman" w:hAnsi="Times New Roman" w:eastAsia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06379A"/>
    <w:multiLevelType w:val="hybridMultilevel"/>
    <w:tmpl w:val="4092A7A2"/>
    <w:lvl w:ilvl="0" w:tplc="788C32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AAF"/>
    <w:multiLevelType w:val="hybridMultilevel"/>
    <w:tmpl w:val="E6EA4D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E4E44"/>
    <w:multiLevelType w:val="hybridMultilevel"/>
    <w:tmpl w:val="BE205994"/>
    <w:lvl w:ilvl="0" w:tplc="F1DE9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01F3C"/>
    <w:multiLevelType w:val="hybridMultilevel"/>
    <w:tmpl w:val="53E287CC"/>
    <w:lvl w:ilvl="0" w:tplc="9A8423A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63628A"/>
    <w:multiLevelType w:val="hybridMultilevel"/>
    <w:tmpl w:val="EF7C3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4496"/>
    <w:multiLevelType w:val="hybridMultilevel"/>
    <w:tmpl w:val="815ABDDE"/>
    <w:lvl w:ilvl="0" w:tplc="99EC63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6646944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767F6"/>
    <w:multiLevelType w:val="hybridMultilevel"/>
    <w:tmpl w:val="640EE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269FA"/>
    <w:multiLevelType w:val="hybridMultilevel"/>
    <w:tmpl w:val="1698296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7258"/>
    <w:multiLevelType w:val="hybridMultilevel"/>
    <w:tmpl w:val="706E90C0"/>
    <w:lvl w:ilvl="0" w:tplc="965AA4E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24293"/>
    <w:multiLevelType w:val="hybridMultilevel"/>
    <w:tmpl w:val="6E508B3E"/>
    <w:lvl w:ilvl="0" w:tplc="7082B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7318CB"/>
    <w:multiLevelType w:val="hybridMultilevel"/>
    <w:tmpl w:val="BF5EF0DE"/>
    <w:lvl w:ilvl="0" w:tplc="EF1C95CE">
      <w:start w:val="1"/>
      <w:numFmt w:val="bullet"/>
      <w:lvlText w:val="‐"/>
      <w:lvlJc w:val="left"/>
      <w:pPr>
        <w:ind w:left="720" w:hanging="360"/>
      </w:pPr>
      <w:rPr>
        <w:rFonts w:hint="default" w:ascii="Cambria Math" w:hAnsi="Cambria Math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C46554"/>
    <w:multiLevelType w:val="hybridMultilevel"/>
    <w:tmpl w:val="C1BE2826"/>
    <w:lvl w:ilvl="0" w:tplc="3326AD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717860"/>
    <w:multiLevelType w:val="hybridMultilevel"/>
    <w:tmpl w:val="04EC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4763">
    <w:abstractNumId w:val="20"/>
  </w:num>
  <w:num w:numId="2" w16cid:durableId="467824376">
    <w:abstractNumId w:val="21"/>
  </w:num>
  <w:num w:numId="3" w16cid:durableId="1674722526">
    <w:abstractNumId w:val="18"/>
  </w:num>
  <w:num w:numId="4" w16cid:durableId="1328628545">
    <w:abstractNumId w:val="25"/>
  </w:num>
  <w:num w:numId="5" w16cid:durableId="1457025621">
    <w:abstractNumId w:val="33"/>
  </w:num>
  <w:num w:numId="6" w16cid:durableId="1819609673">
    <w:abstractNumId w:val="19"/>
  </w:num>
  <w:num w:numId="7" w16cid:durableId="1025132115">
    <w:abstractNumId w:val="32"/>
  </w:num>
  <w:num w:numId="8" w16cid:durableId="374046684">
    <w:abstractNumId w:val="35"/>
  </w:num>
  <w:num w:numId="9" w16cid:durableId="1552695722">
    <w:abstractNumId w:val="37"/>
  </w:num>
  <w:num w:numId="10" w16cid:durableId="1505583920">
    <w:abstractNumId w:val="29"/>
  </w:num>
  <w:num w:numId="11" w16cid:durableId="48266470">
    <w:abstractNumId w:val="17"/>
  </w:num>
  <w:num w:numId="12" w16cid:durableId="1318342863">
    <w:abstractNumId w:val="30"/>
  </w:num>
  <w:num w:numId="13" w16cid:durableId="1858615831">
    <w:abstractNumId w:val="10"/>
  </w:num>
  <w:num w:numId="14" w16cid:durableId="1220630628">
    <w:abstractNumId w:val="31"/>
  </w:num>
  <w:num w:numId="15" w16cid:durableId="964314620">
    <w:abstractNumId w:val="13"/>
  </w:num>
  <w:num w:numId="16" w16cid:durableId="535117143">
    <w:abstractNumId w:val="16"/>
  </w:num>
  <w:num w:numId="17" w16cid:durableId="2121680531">
    <w:abstractNumId w:val="23"/>
  </w:num>
  <w:num w:numId="18" w16cid:durableId="802622097">
    <w:abstractNumId w:val="27"/>
  </w:num>
  <w:num w:numId="19" w16cid:durableId="248849394">
    <w:abstractNumId w:val="22"/>
  </w:num>
  <w:num w:numId="20" w16cid:durableId="859124783">
    <w:abstractNumId w:val="34"/>
  </w:num>
  <w:num w:numId="21" w16cid:durableId="705714640">
    <w:abstractNumId w:val="26"/>
  </w:num>
  <w:num w:numId="22" w16cid:durableId="1166364492">
    <w:abstractNumId w:val="28"/>
  </w:num>
  <w:num w:numId="23" w16cid:durableId="1318218998">
    <w:abstractNumId w:val="12"/>
  </w:num>
  <w:num w:numId="24" w16cid:durableId="1563173795">
    <w:abstractNumId w:val="36"/>
  </w:num>
  <w:num w:numId="25" w16cid:durableId="1719209097">
    <w:abstractNumId w:val="11"/>
  </w:num>
  <w:num w:numId="26" w16cid:durableId="285702626">
    <w:abstractNumId w:val="14"/>
  </w:num>
  <w:num w:numId="27" w16cid:durableId="631063464">
    <w:abstractNumId w:val="15"/>
  </w:num>
  <w:num w:numId="28" w16cid:durableId="1082412169">
    <w:abstractNumId w:val="24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07"/>
    <w:rsid w:val="00003C8D"/>
    <w:rsid w:val="0000446E"/>
    <w:rsid w:val="00012164"/>
    <w:rsid w:val="00014F8A"/>
    <w:rsid w:val="00020A6E"/>
    <w:rsid w:val="00023AD2"/>
    <w:rsid w:val="00024895"/>
    <w:rsid w:val="00025975"/>
    <w:rsid w:val="000337EC"/>
    <w:rsid w:val="00036E7B"/>
    <w:rsid w:val="00037189"/>
    <w:rsid w:val="000415EA"/>
    <w:rsid w:val="00042DD0"/>
    <w:rsid w:val="00044BEA"/>
    <w:rsid w:val="00046B08"/>
    <w:rsid w:val="00047711"/>
    <w:rsid w:val="000528C2"/>
    <w:rsid w:val="00056033"/>
    <w:rsid w:val="0005792C"/>
    <w:rsid w:val="00057A90"/>
    <w:rsid w:val="00060DE7"/>
    <w:rsid w:val="00063FD4"/>
    <w:rsid w:val="00064995"/>
    <w:rsid w:val="00064AEA"/>
    <w:rsid w:val="000702D4"/>
    <w:rsid w:val="00070F7C"/>
    <w:rsid w:val="000758EA"/>
    <w:rsid w:val="00077746"/>
    <w:rsid w:val="00081B24"/>
    <w:rsid w:val="000841DF"/>
    <w:rsid w:val="00097CCA"/>
    <w:rsid w:val="000A7813"/>
    <w:rsid w:val="000B5D20"/>
    <w:rsid w:val="000C1755"/>
    <w:rsid w:val="000E3096"/>
    <w:rsid w:val="000E4040"/>
    <w:rsid w:val="000F2C98"/>
    <w:rsid w:val="000F6B25"/>
    <w:rsid w:val="00100A20"/>
    <w:rsid w:val="00101F44"/>
    <w:rsid w:val="0010282C"/>
    <w:rsid w:val="00107338"/>
    <w:rsid w:val="00122E63"/>
    <w:rsid w:val="0013066D"/>
    <w:rsid w:val="001426AF"/>
    <w:rsid w:val="00146F73"/>
    <w:rsid w:val="00147CA8"/>
    <w:rsid w:val="00152483"/>
    <w:rsid w:val="0015735E"/>
    <w:rsid w:val="0015774A"/>
    <w:rsid w:val="00166A51"/>
    <w:rsid w:val="00173AAA"/>
    <w:rsid w:val="001832C4"/>
    <w:rsid w:val="001862E1"/>
    <w:rsid w:val="00187A79"/>
    <w:rsid w:val="00191192"/>
    <w:rsid w:val="001A0BFD"/>
    <w:rsid w:val="001A17EC"/>
    <w:rsid w:val="001A3E48"/>
    <w:rsid w:val="001B19B1"/>
    <w:rsid w:val="001B38E6"/>
    <w:rsid w:val="001B4641"/>
    <w:rsid w:val="001C08EB"/>
    <w:rsid w:val="001D22BD"/>
    <w:rsid w:val="001D4FAD"/>
    <w:rsid w:val="001E1372"/>
    <w:rsid w:val="001E2BE7"/>
    <w:rsid w:val="001E31B6"/>
    <w:rsid w:val="001E359B"/>
    <w:rsid w:val="00201701"/>
    <w:rsid w:val="00205097"/>
    <w:rsid w:val="002074A9"/>
    <w:rsid w:val="00213D9B"/>
    <w:rsid w:val="00214C0E"/>
    <w:rsid w:val="002170D6"/>
    <w:rsid w:val="002260EE"/>
    <w:rsid w:val="00232FED"/>
    <w:rsid w:val="00234369"/>
    <w:rsid w:val="00235D61"/>
    <w:rsid w:val="00240413"/>
    <w:rsid w:val="0024519D"/>
    <w:rsid w:val="002475ED"/>
    <w:rsid w:val="00251FD2"/>
    <w:rsid w:val="002524A5"/>
    <w:rsid w:val="00252F11"/>
    <w:rsid w:val="00254D02"/>
    <w:rsid w:val="002628B5"/>
    <w:rsid w:val="00262C25"/>
    <w:rsid w:val="00274424"/>
    <w:rsid w:val="002767C1"/>
    <w:rsid w:val="00281CD3"/>
    <w:rsid w:val="0028221E"/>
    <w:rsid w:val="00282799"/>
    <w:rsid w:val="0028368B"/>
    <w:rsid w:val="0029099F"/>
    <w:rsid w:val="002947C3"/>
    <w:rsid w:val="002A136F"/>
    <w:rsid w:val="002A45A9"/>
    <w:rsid w:val="002A4CBF"/>
    <w:rsid w:val="002A7E2F"/>
    <w:rsid w:val="002B2886"/>
    <w:rsid w:val="002B4C0B"/>
    <w:rsid w:val="002B5BED"/>
    <w:rsid w:val="002C7446"/>
    <w:rsid w:val="002D684F"/>
    <w:rsid w:val="002E2A57"/>
    <w:rsid w:val="002E3A40"/>
    <w:rsid w:val="002E42C8"/>
    <w:rsid w:val="002E4A72"/>
    <w:rsid w:val="002F1C36"/>
    <w:rsid w:val="002F2DEB"/>
    <w:rsid w:val="002F367B"/>
    <w:rsid w:val="002F3D89"/>
    <w:rsid w:val="002F70FC"/>
    <w:rsid w:val="003038F7"/>
    <w:rsid w:val="00303E30"/>
    <w:rsid w:val="003112C6"/>
    <w:rsid w:val="00315540"/>
    <w:rsid w:val="0032073E"/>
    <w:rsid w:val="00321145"/>
    <w:rsid w:val="0032620D"/>
    <w:rsid w:val="0032714F"/>
    <w:rsid w:val="00330DE2"/>
    <w:rsid w:val="00342DC6"/>
    <w:rsid w:val="00342E2D"/>
    <w:rsid w:val="00342EFE"/>
    <w:rsid w:val="00355DC6"/>
    <w:rsid w:val="00355F79"/>
    <w:rsid w:val="003567A9"/>
    <w:rsid w:val="00357166"/>
    <w:rsid w:val="0035722D"/>
    <w:rsid w:val="0036359A"/>
    <w:rsid w:val="003639FC"/>
    <w:rsid w:val="00365D3D"/>
    <w:rsid w:val="003759DB"/>
    <w:rsid w:val="00380D5B"/>
    <w:rsid w:val="00383AB3"/>
    <w:rsid w:val="00386646"/>
    <w:rsid w:val="00393321"/>
    <w:rsid w:val="003951D2"/>
    <w:rsid w:val="003A3004"/>
    <w:rsid w:val="003A3250"/>
    <w:rsid w:val="003A5325"/>
    <w:rsid w:val="003A718D"/>
    <w:rsid w:val="003B2DF7"/>
    <w:rsid w:val="003B45A1"/>
    <w:rsid w:val="003C5DC4"/>
    <w:rsid w:val="003C6C60"/>
    <w:rsid w:val="003C73C4"/>
    <w:rsid w:val="003D0644"/>
    <w:rsid w:val="003E036C"/>
    <w:rsid w:val="003E1B3F"/>
    <w:rsid w:val="003E1B8B"/>
    <w:rsid w:val="003E2597"/>
    <w:rsid w:val="003E39FA"/>
    <w:rsid w:val="003E5C00"/>
    <w:rsid w:val="003E708F"/>
    <w:rsid w:val="003F1B8D"/>
    <w:rsid w:val="003F53CA"/>
    <w:rsid w:val="003F5955"/>
    <w:rsid w:val="00411FD5"/>
    <w:rsid w:val="00414647"/>
    <w:rsid w:val="00433A13"/>
    <w:rsid w:val="004361B0"/>
    <w:rsid w:val="0044577F"/>
    <w:rsid w:val="00446AA1"/>
    <w:rsid w:val="0046442B"/>
    <w:rsid w:val="00465182"/>
    <w:rsid w:val="00465424"/>
    <w:rsid w:val="0046704A"/>
    <w:rsid w:val="004773AD"/>
    <w:rsid w:val="00483587"/>
    <w:rsid w:val="00493F1C"/>
    <w:rsid w:val="004A007B"/>
    <w:rsid w:val="004B4136"/>
    <w:rsid w:val="004B4204"/>
    <w:rsid w:val="004C4DA0"/>
    <w:rsid w:val="004C5D31"/>
    <w:rsid w:val="004E28FC"/>
    <w:rsid w:val="004E7540"/>
    <w:rsid w:val="00504330"/>
    <w:rsid w:val="005079ED"/>
    <w:rsid w:val="005168F9"/>
    <w:rsid w:val="0052282A"/>
    <w:rsid w:val="00522B87"/>
    <w:rsid w:val="00523FF3"/>
    <w:rsid w:val="005274CE"/>
    <w:rsid w:val="00534CCA"/>
    <w:rsid w:val="00541DFB"/>
    <w:rsid w:val="00546897"/>
    <w:rsid w:val="005468D5"/>
    <w:rsid w:val="00553B18"/>
    <w:rsid w:val="00556DA0"/>
    <w:rsid w:val="00562443"/>
    <w:rsid w:val="00562DB5"/>
    <w:rsid w:val="005645DC"/>
    <w:rsid w:val="005678C1"/>
    <w:rsid w:val="0057026D"/>
    <w:rsid w:val="0057189C"/>
    <w:rsid w:val="00573E9F"/>
    <w:rsid w:val="0058498B"/>
    <w:rsid w:val="0059768C"/>
    <w:rsid w:val="00597D8F"/>
    <w:rsid w:val="005A19E3"/>
    <w:rsid w:val="005A574B"/>
    <w:rsid w:val="005C42C8"/>
    <w:rsid w:val="005D366C"/>
    <w:rsid w:val="005E193C"/>
    <w:rsid w:val="005E4F7E"/>
    <w:rsid w:val="005F2B4D"/>
    <w:rsid w:val="005F4C0A"/>
    <w:rsid w:val="006005D4"/>
    <w:rsid w:val="006043A5"/>
    <w:rsid w:val="00604D9F"/>
    <w:rsid w:val="006063FA"/>
    <w:rsid w:val="00612751"/>
    <w:rsid w:val="0061475C"/>
    <w:rsid w:val="00620E9E"/>
    <w:rsid w:val="00622745"/>
    <w:rsid w:val="00624464"/>
    <w:rsid w:val="00625860"/>
    <w:rsid w:val="0062623C"/>
    <w:rsid w:val="00634E63"/>
    <w:rsid w:val="00640113"/>
    <w:rsid w:val="00640774"/>
    <w:rsid w:val="00640DE3"/>
    <w:rsid w:val="006476AD"/>
    <w:rsid w:val="00660D09"/>
    <w:rsid w:val="00662D49"/>
    <w:rsid w:val="006715BA"/>
    <w:rsid w:val="00682699"/>
    <w:rsid w:val="0068736F"/>
    <w:rsid w:val="006954B1"/>
    <w:rsid w:val="00695E79"/>
    <w:rsid w:val="006A06CC"/>
    <w:rsid w:val="006A198F"/>
    <w:rsid w:val="006A1BC9"/>
    <w:rsid w:val="006A3834"/>
    <w:rsid w:val="006A50F7"/>
    <w:rsid w:val="006C092C"/>
    <w:rsid w:val="006C5D1B"/>
    <w:rsid w:val="006C6172"/>
    <w:rsid w:val="006D5832"/>
    <w:rsid w:val="006D5C71"/>
    <w:rsid w:val="006D6A43"/>
    <w:rsid w:val="006E0C21"/>
    <w:rsid w:val="006E2D5C"/>
    <w:rsid w:val="007017A4"/>
    <w:rsid w:val="0070509D"/>
    <w:rsid w:val="007059E2"/>
    <w:rsid w:val="00707B07"/>
    <w:rsid w:val="007131A5"/>
    <w:rsid w:val="00725FA4"/>
    <w:rsid w:val="007366C2"/>
    <w:rsid w:val="0073768A"/>
    <w:rsid w:val="00742EDC"/>
    <w:rsid w:val="00752B40"/>
    <w:rsid w:val="00770E71"/>
    <w:rsid w:val="00773072"/>
    <w:rsid w:val="007846FC"/>
    <w:rsid w:val="00785634"/>
    <w:rsid w:val="007908EA"/>
    <w:rsid w:val="00790EC0"/>
    <w:rsid w:val="0079469E"/>
    <w:rsid w:val="00795FB2"/>
    <w:rsid w:val="00796A26"/>
    <w:rsid w:val="007A52EA"/>
    <w:rsid w:val="007A6182"/>
    <w:rsid w:val="007B15E3"/>
    <w:rsid w:val="007B2EDC"/>
    <w:rsid w:val="007C1434"/>
    <w:rsid w:val="007C2731"/>
    <w:rsid w:val="007C322A"/>
    <w:rsid w:val="007C4F0A"/>
    <w:rsid w:val="007C6360"/>
    <w:rsid w:val="007C6723"/>
    <w:rsid w:val="007C7AFE"/>
    <w:rsid w:val="007D288C"/>
    <w:rsid w:val="007D460C"/>
    <w:rsid w:val="007E7305"/>
    <w:rsid w:val="007F6F80"/>
    <w:rsid w:val="00801CDA"/>
    <w:rsid w:val="0080779A"/>
    <w:rsid w:val="008121D2"/>
    <w:rsid w:val="00814878"/>
    <w:rsid w:val="00814DC8"/>
    <w:rsid w:val="00816099"/>
    <w:rsid w:val="00816286"/>
    <w:rsid w:val="00832504"/>
    <w:rsid w:val="0084305E"/>
    <w:rsid w:val="0084471F"/>
    <w:rsid w:val="00847528"/>
    <w:rsid w:val="00847C6B"/>
    <w:rsid w:val="00861A4F"/>
    <w:rsid w:val="0086257D"/>
    <w:rsid w:val="0086305F"/>
    <w:rsid w:val="00863745"/>
    <w:rsid w:val="00875AAE"/>
    <w:rsid w:val="00885AE0"/>
    <w:rsid w:val="00893B0D"/>
    <w:rsid w:val="00893DBE"/>
    <w:rsid w:val="008963C7"/>
    <w:rsid w:val="008968C2"/>
    <w:rsid w:val="008A5069"/>
    <w:rsid w:val="008B7410"/>
    <w:rsid w:val="008C2217"/>
    <w:rsid w:val="008D08AA"/>
    <w:rsid w:val="008D3CC2"/>
    <w:rsid w:val="008D3F8C"/>
    <w:rsid w:val="008D59E0"/>
    <w:rsid w:val="008D7860"/>
    <w:rsid w:val="008D7FBC"/>
    <w:rsid w:val="008E0F04"/>
    <w:rsid w:val="008E2264"/>
    <w:rsid w:val="008E48D2"/>
    <w:rsid w:val="008E6F69"/>
    <w:rsid w:val="008F5C1C"/>
    <w:rsid w:val="008F7441"/>
    <w:rsid w:val="00905E7A"/>
    <w:rsid w:val="009125B7"/>
    <w:rsid w:val="009208D3"/>
    <w:rsid w:val="00922D54"/>
    <w:rsid w:val="009249D6"/>
    <w:rsid w:val="009333D4"/>
    <w:rsid w:val="0093506A"/>
    <w:rsid w:val="00937947"/>
    <w:rsid w:val="009412BE"/>
    <w:rsid w:val="009417C4"/>
    <w:rsid w:val="00951526"/>
    <w:rsid w:val="009532AF"/>
    <w:rsid w:val="009534B5"/>
    <w:rsid w:val="00955702"/>
    <w:rsid w:val="00956F98"/>
    <w:rsid w:val="009570FB"/>
    <w:rsid w:val="00961A5D"/>
    <w:rsid w:val="00966B74"/>
    <w:rsid w:val="00973128"/>
    <w:rsid w:val="009737BA"/>
    <w:rsid w:val="00981926"/>
    <w:rsid w:val="00992030"/>
    <w:rsid w:val="00994C59"/>
    <w:rsid w:val="009971FB"/>
    <w:rsid w:val="009A3819"/>
    <w:rsid w:val="009A6CC3"/>
    <w:rsid w:val="009B29AF"/>
    <w:rsid w:val="009B29EE"/>
    <w:rsid w:val="009B50A0"/>
    <w:rsid w:val="009C6798"/>
    <w:rsid w:val="009C6C9D"/>
    <w:rsid w:val="009D30B6"/>
    <w:rsid w:val="009E0C2F"/>
    <w:rsid w:val="009E1900"/>
    <w:rsid w:val="009E43E9"/>
    <w:rsid w:val="009E5171"/>
    <w:rsid w:val="009F7F23"/>
    <w:rsid w:val="00A050AB"/>
    <w:rsid w:val="00A060F1"/>
    <w:rsid w:val="00A07B52"/>
    <w:rsid w:val="00A10433"/>
    <w:rsid w:val="00A12226"/>
    <w:rsid w:val="00A22A34"/>
    <w:rsid w:val="00A24354"/>
    <w:rsid w:val="00A245BB"/>
    <w:rsid w:val="00A273F2"/>
    <w:rsid w:val="00A2757A"/>
    <w:rsid w:val="00A407B0"/>
    <w:rsid w:val="00A5237D"/>
    <w:rsid w:val="00A5238D"/>
    <w:rsid w:val="00A567E1"/>
    <w:rsid w:val="00A60230"/>
    <w:rsid w:val="00A60C5B"/>
    <w:rsid w:val="00A625E3"/>
    <w:rsid w:val="00A66136"/>
    <w:rsid w:val="00A67980"/>
    <w:rsid w:val="00A724F3"/>
    <w:rsid w:val="00A729EA"/>
    <w:rsid w:val="00A77A0D"/>
    <w:rsid w:val="00A80B44"/>
    <w:rsid w:val="00A873EA"/>
    <w:rsid w:val="00A90204"/>
    <w:rsid w:val="00A915F7"/>
    <w:rsid w:val="00A91731"/>
    <w:rsid w:val="00A93A81"/>
    <w:rsid w:val="00A94B0A"/>
    <w:rsid w:val="00A97625"/>
    <w:rsid w:val="00A97626"/>
    <w:rsid w:val="00AA1602"/>
    <w:rsid w:val="00AA3A49"/>
    <w:rsid w:val="00AA7797"/>
    <w:rsid w:val="00AB1300"/>
    <w:rsid w:val="00AB4539"/>
    <w:rsid w:val="00AB72BC"/>
    <w:rsid w:val="00AC4987"/>
    <w:rsid w:val="00AC6E00"/>
    <w:rsid w:val="00AD14E2"/>
    <w:rsid w:val="00AD381C"/>
    <w:rsid w:val="00AD48A0"/>
    <w:rsid w:val="00AD7865"/>
    <w:rsid w:val="00AE0EFB"/>
    <w:rsid w:val="00AE2226"/>
    <w:rsid w:val="00AF1EF6"/>
    <w:rsid w:val="00AF5131"/>
    <w:rsid w:val="00B00132"/>
    <w:rsid w:val="00B01EC1"/>
    <w:rsid w:val="00B10DED"/>
    <w:rsid w:val="00B3652E"/>
    <w:rsid w:val="00B375E8"/>
    <w:rsid w:val="00B409DF"/>
    <w:rsid w:val="00B42D83"/>
    <w:rsid w:val="00B43914"/>
    <w:rsid w:val="00B46843"/>
    <w:rsid w:val="00B57EFC"/>
    <w:rsid w:val="00B6346B"/>
    <w:rsid w:val="00B71713"/>
    <w:rsid w:val="00B72A54"/>
    <w:rsid w:val="00B76312"/>
    <w:rsid w:val="00B774C5"/>
    <w:rsid w:val="00B827C3"/>
    <w:rsid w:val="00B83430"/>
    <w:rsid w:val="00B8480C"/>
    <w:rsid w:val="00BB1562"/>
    <w:rsid w:val="00BC2C71"/>
    <w:rsid w:val="00BC5697"/>
    <w:rsid w:val="00BD04E0"/>
    <w:rsid w:val="00BE18A6"/>
    <w:rsid w:val="00BE68B2"/>
    <w:rsid w:val="00BF4DBD"/>
    <w:rsid w:val="00BF6BC7"/>
    <w:rsid w:val="00C025A1"/>
    <w:rsid w:val="00C02A0E"/>
    <w:rsid w:val="00C10569"/>
    <w:rsid w:val="00C12224"/>
    <w:rsid w:val="00C233DA"/>
    <w:rsid w:val="00C23BEA"/>
    <w:rsid w:val="00C26308"/>
    <w:rsid w:val="00C3596C"/>
    <w:rsid w:val="00C373F6"/>
    <w:rsid w:val="00C37B74"/>
    <w:rsid w:val="00C44FC3"/>
    <w:rsid w:val="00C45A7F"/>
    <w:rsid w:val="00C47289"/>
    <w:rsid w:val="00C52DDF"/>
    <w:rsid w:val="00C61415"/>
    <w:rsid w:val="00C63BBF"/>
    <w:rsid w:val="00C647A7"/>
    <w:rsid w:val="00C65515"/>
    <w:rsid w:val="00C6655C"/>
    <w:rsid w:val="00C674D8"/>
    <w:rsid w:val="00C67B67"/>
    <w:rsid w:val="00C77ED3"/>
    <w:rsid w:val="00C82C6D"/>
    <w:rsid w:val="00C8403F"/>
    <w:rsid w:val="00C85644"/>
    <w:rsid w:val="00C91802"/>
    <w:rsid w:val="00CA3DB2"/>
    <w:rsid w:val="00CA4B66"/>
    <w:rsid w:val="00CA54F0"/>
    <w:rsid w:val="00CA66CD"/>
    <w:rsid w:val="00CA6881"/>
    <w:rsid w:val="00CB17AD"/>
    <w:rsid w:val="00CB215D"/>
    <w:rsid w:val="00CC1BE2"/>
    <w:rsid w:val="00CC3A4A"/>
    <w:rsid w:val="00CD20E8"/>
    <w:rsid w:val="00CD4408"/>
    <w:rsid w:val="00CD4ED9"/>
    <w:rsid w:val="00CD5FE7"/>
    <w:rsid w:val="00CE13C6"/>
    <w:rsid w:val="00CE609F"/>
    <w:rsid w:val="00CE7679"/>
    <w:rsid w:val="00CF1DE9"/>
    <w:rsid w:val="00CF4488"/>
    <w:rsid w:val="00CF4E0E"/>
    <w:rsid w:val="00CF7B4C"/>
    <w:rsid w:val="00D00373"/>
    <w:rsid w:val="00D04201"/>
    <w:rsid w:val="00D05F9A"/>
    <w:rsid w:val="00D07247"/>
    <w:rsid w:val="00D13DDC"/>
    <w:rsid w:val="00D22BF1"/>
    <w:rsid w:val="00D24680"/>
    <w:rsid w:val="00D322BA"/>
    <w:rsid w:val="00D323F3"/>
    <w:rsid w:val="00D35CA4"/>
    <w:rsid w:val="00D53516"/>
    <w:rsid w:val="00D54023"/>
    <w:rsid w:val="00D60D64"/>
    <w:rsid w:val="00D62C6B"/>
    <w:rsid w:val="00D6688C"/>
    <w:rsid w:val="00D67C52"/>
    <w:rsid w:val="00D70BC1"/>
    <w:rsid w:val="00D72B45"/>
    <w:rsid w:val="00D7680C"/>
    <w:rsid w:val="00D80399"/>
    <w:rsid w:val="00D81192"/>
    <w:rsid w:val="00D81741"/>
    <w:rsid w:val="00D85587"/>
    <w:rsid w:val="00D857C1"/>
    <w:rsid w:val="00D94A96"/>
    <w:rsid w:val="00D976F7"/>
    <w:rsid w:val="00DA5F96"/>
    <w:rsid w:val="00DB184B"/>
    <w:rsid w:val="00DB2464"/>
    <w:rsid w:val="00DB2899"/>
    <w:rsid w:val="00DB4AC6"/>
    <w:rsid w:val="00DB5617"/>
    <w:rsid w:val="00DB7F96"/>
    <w:rsid w:val="00DC27E7"/>
    <w:rsid w:val="00DC2C87"/>
    <w:rsid w:val="00DC6977"/>
    <w:rsid w:val="00DC6C64"/>
    <w:rsid w:val="00DD2A1E"/>
    <w:rsid w:val="00DD5750"/>
    <w:rsid w:val="00DD5807"/>
    <w:rsid w:val="00DD6AED"/>
    <w:rsid w:val="00DE6BC8"/>
    <w:rsid w:val="00DF327E"/>
    <w:rsid w:val="00DF40B2"/>
    <w:rsid w:val="00E012A5"/>
    <w:rsid w:val="00E01D8F"/>
    <w:rsid w:val="00E05421"/>
    <w:rsid w:val="00E11F72"/>
    <w:rsid w:val="00E16B66"/>
    <w:rsid w:val="00E2229C"/>
    <w:rsid w:val="00E2525D"/>
    <w:rsid w:val="00E27A10"/>
    <w:rsid w:val="00E32A43"/>
    <w:rsid w:val="00E36D6F"/>
    <w:rsid w:val="00E441D2"/>
    <w:rsid w:val="00E53F7E"/>
    <w:rsid w:val="00E613F8"/>
    <w:rsid w:val="00E619C0"/>
    <w:rsid w:val="00E62CEE"/>
    <w:rsid w:val="00E6500F"/>
    <w:rsid w:val="00E72325"/>
    <w:rsid w:val="00E734A7"/>
    <w:rsid w:val="00E76834"/>
    <w:rsid w:val="00E83E5A"/>
    <w:rsid w:val="00E87ADB"/>
    <w:rsid w:val="00E96F1E"/>
    <w:rsid w:val="00EA1B49"/>
    <w:rsid w:val="00EA4D6D"/>
    <w:rsid w:val="00EA58C1"/>
    <w:rsid w:val="00EB0E83"/>
    <w:rsid w:val="00EB3423"/>
    <w:rsid w:val="00EB3F54"/>
    <w:rsid w:val="00EB4707"/>
    <w:rsid w:val="00EB4A51"/>
    <w:rsid w:val="00EB7495"/>
    <w:rsid w:val="00EC397D"/>
    <w:rsid w:val="00EC3D36"/>
    <w:rsid w:val="00ED5E01"/>
    <w:rsid w:val="00EE5408"/>
    <w:rsid w:val="00EE6B08"/>
    <w:rsid w:val="00EF5BC7"/>
    <w:rsid w:val="00F03503"/>
    <w:rsid w:val="00F062F5"/>
    <w:rsid w:val="00F0675D"/>
    <w:rsid w:val="00F07EA9"/>
    <w:rsid w:val="00F1425F"/>
    <w:rsid w:val="00F14F6B"/>
    <w:rsid w:val="00F25B06"/>
    <w:rsid w:val="00F32F7D"/>
    <w:rsid w:val="00F343DE"/>
    <w:rsid w:val="00F37FEB"/>
    <w:rsid w:val="00F43223"/>
    <w:rsid w:val="00F60AF4"/>
    <w:rsid w:val="00F6321D"/>
    <w:rsid w:val="00F65E28"/>
    <w:rsid w:val="00F6771E"/>
    <w:rsid w:val="00F72A40"/>
    <w:rsid w:val="00F72D8F"/>
    <w:rsid w:val="00F86C12"/>
    <w:rsid w:val="00F8786A"/>
    <w:rsid w:val="00F90237"/>
    <w:rsid w:val="00F94138"/>
    <w:rsid w:val="00FA14B4"/>
    <w:rsid w:val="00FA3A09"/>
    <w:rsid w:val="00FB08F2"/>
    <w:rsid w:val="00FB494E"/>
    <w:rsid w:val="00FB601F"/>
    <w:rsid w:val="00FB6321"/>
    <w:rsid w:val="00FC01A1"/>
    <w:rsid w:val="00FC0F3B"/>
    <w:rsid w:val="00FD56C0"/>
    <w:rsid w:val="00FE73E0"/>
    <w:rsid w:val="00FF078B"/>
    <w:rsid w:val="00FF3700"/>
    <w:rsid w:val="11764AA2"/>
    <w:rsid w:val="11EC8CF1"/>
    <w:rsid w:val="16C89566"/>
    <w:rsid w:val="28B287AA"/>
    <w:rsid w:val="28FCC802"/>
    <w:rsid w:val="30ED4AA2"/>
    <w:rsid w:val="42E0DB06"/>
    <w:rsid w:val="452A5173"/>
    <w:rsid w:val="4A3BAC83"/>
    <w:rsid w:val="5138D5D1"/>
    <w:rsid w:val="5D16DB19"/>
    <w:rsid w:val="6394443D"/>
    <w:rsid w:val="70559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54758CD7"/>
  <w15:chartTrackingRefBased/>
  <w15:docId w15:val="{C282BC74-3E2B-4D38-958B-7F40447005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uiPriority="0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5774A"/>
    <w:rPr>
      <w:rFonts w:ascii="Tahoma" w:hAnsi="Tahoma" w:eastAsia="Times New Roman" w:cs="Tahom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locked/>
    <w:rsid w:val="006E0C21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E48D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E48D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E48D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6E0C21"/>
    <w:pPr>
      <w:keepNext/>
      <w:jc w:val="center"/>
      <w:outlineLvl w:val="4"/>
    </w:pPr>
    <w:rPr>
      <w:rFonts w:ascii="Arial" w:hAnsi="Arial" w:cs="Times New Roman"/>
      <w:b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8E48D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8E48D2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8E48D2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8E48D2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  <w:unhideWhenUsed/>
  </w:style>
  <w:style w:type="paragraph" w:styleId="Nagwek">
    <w:name w:val="header"/>
    <w:basedOn w:val="Normalny"/>
    <w:link w:val="NagwekZnak"/>
    <w:uiPriority w:val="99"/>
    <w:rsid w:val="00707B07"/>
    <w:pPr>
      <w:tabs>
        <w:tab w:val="center" w:pos="4536"/>
        <w:tab w:val="right" w:pos="9072"/>
      </w:tabs>
    </w:pPr>
    <w:rPr>
      <w:rFonts w:eastAsia="Calibri" w:cs="Times New Roman"/>
      <w:lang w:val="x-none"/>
    </w:rPr>
  </w:style>
  <w:style w:type="character" w:styleId="NagwekZnak" w:customStyle="1">
    <w:name w:val="Nagłówek Znak"/>
    <w:link w:val="Nagwek"/>
    <w:uiPriority w:val="99"/>
    <w:locked/>
    <w:rsid w:val="00707B07"/>
    <w:rPr>
      <w:rFonts w:ascii="Tahoma" w:hAnsi="Tahoma" w:cs="Tahom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707B07"/>
    <w:pPr>
      <w:tabs>
        <w:tab w:val="center" w:pos="4536"/>
        <w:tab w:val="right" w:pos="9072"/>
      </w:tabs>
    </w:pPr>
    <w:rPr>
      <w:rFonts w:eastAsia="Calibri" w:cs="Times New Roman"/>
      <w:lang w:val="x-none"/>
    </w:rPr>
  </w:style>
  <w:style w:type="character" w:styleId="StopkaZnak" w:customStyle="1">
    <w:name w:val="Stopka Znak"/>
    <w:link w:val="Stopka"/>
    <w:uiPriority w:val="99"/>
    <w:locked/>
    <w:rsid w:val="00707B07"/>
    <w:rPr>
      <w:rFonts w:ascii="Tahoma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121D2"/>
    <w:pPr>
      <w:ind w:left="720"/>
    </w:pPr>
  </w:style>
  <w:style w:type="paragraph" w:styleId="HTML-wstpniesformatowany">
    <w:name w:val="HTML Preformatted"/>
    <w:basedOn w:val="Normalny"/>
    <w:link w:val="HTML-wstpniesformatowanyZnak"/>
    <w:rsid w:val="00282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alibri" w:cs="Times New Roman"/>
      <w:sz w:val="20"/>
      <w:szCs w:val="20"/>
      <w:lang w:val="x-none" w:eastAsia="x-none"/>
    </w:rPr>
  </w:style>
  <w:style w:type="character" w:styleId="HTML-wstpniesformatowanyZnak" w:customStyle="1">
    <w:name w:val="HTML - wstępnie sformatowany Znak"/>
    <w:link w:val="HTML-wstpniesformatowany"/>
    <w:uiPriority w:val="99"/>
    <w:semiHidden/>
    <w:locked/>
    <w:rsid w:val="009B29EE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locked/>
    <w:rsid w:val="002F367B"/>
    <w:pPr>
      <w:jc w:val="center"/>
    </w:pPr>
    <w:rPr>
      <w:rFonts w:ascii="Cambria" w:hAnsi="Cambria" w:eastAsia="Calibri" w:cs="Times New Roman"/>
      <w:b/>
      <w:bCs/>
      <w:kern w:val="28"/>
      <w:sz w:val="32"/>
      <w:szCs w:val="32"/>
      <w:lang w:val="x-none" w:eastAsia="x-none"/>
    </w:rPr>
  </w:style>
  <w:style w:type="character" w:styleId="TitleChar" w:customStyle="1">
    <w:name w:val="Title Char"/>
    <w:uiPriority w:val="99"/>
    <w:locked/>
    <w:rsid w:val="00D67C52"/>
    <w:rPr>
      <w:rFonts w:ascii="Cambria" w:hAnsi="Cambria" w:cs="Cambria"/>
      <w:b/>
      <w:bCs/>
      <w:kern w:val="28"/>
      <w:sz w:val="32"/>
      <w:szCs w:val="32"/>
    </w:rPr>
  </w:style>
  <w:style w:type="character" w:styleId="TytuZnak" w:customStyle="1">
    <w:name w:val="Tytuł Znak"/>
    <w:link w:val="Tytu"/>
    <w:locked/>
    <w:rsid w:val="002F367B"/>
    <w:rPr>
      <w:rFonts w:ascii="Arial" w:hAnsi="Arial" w:cs="Arial"/>
      <w:sz w:val="24"/>
      <w:szCs w:val="24"/>
      <w:lang w:val="pl-PL" w:eastAsia="pl-PL"/>
    </w:rPr>
  </w:style>
  <w:style w:type="character" w:styleId="Nagwek1Znak" w:customStyle="1">
    <w:name w:val="Nagłówek 1 Znak"/>
    <w:link w:val="Nagwek1"/>
    <w:rsid w:val="006E0C21"/>
    <w:rPr>
      <w:rFonts w:ascii="Arial" w:hAnsi="Arial" w:eastAsia="Times New Roman" w:cs="Arial"/>
      <w:b/>
      <w:bCs/>
      <w:kern w:val="32"/>
      <w:sz w:val="32"/>
      <w:szCs w:val="32"/>
    </w:rPr>
  </w:style>
  <w:style w:type="character" w:styleId="Nagwek5Znak" w:customStyle="1">
    <w:name w:val="Nagłówek 5 Znak"/>
    <w:link w:val="Nagwek5"/>
    <w:rsid w:val="006E0C21"/>
    <w:rPr>
      <w:rFonts w:ascii="Arial" w:hAnsi="Arial" w:eastAsia="Times New Roman"/>
      <w:b/>
      <w:sz w:val="24"/>
    </w:rPr>
  </w:style>
  <w:style w:type="paragraph" w:styleId="Adresnakopercie">
    <w:name w:val="envelope address"/>
    <w:basedOn w:val="Normalny"/>
    <w:rsid w:val="006E0C21"/>
    <w:pPr>
      <w:framePr w:w="7920" w:h="1980" w:hSpace="141" w:wrap="auto" w:hAnchor="page" w:xAlign="center" w:yAlign="bottom" w:hRule="exact"/>
      <w:ind w:left="2880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next w:val="Normalny"/>
    <w:rsid w:val="006E0C21"/>
    <w:pPr>
      <w:spacing w:after="360" w:line="336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styleId="WW8Num1z0" w:customStyle="1">
    <w:name w:val="WW8Num1z0"/>
    <w:rsid w:val="006E0C21"/>
    <w:rPr>
      <w:rFonts w:ascii="Times New Roman" w:hAnsi="Times New Roman" w:eastAsia="Times New Roman" w:cs="Times New Roman"/>
    </w:rPr>
  </w:style>
  <w:style w:type="character" w:styleId="WW8Num1z1" w:customStyle="1">
    <w:name w:val="WW8Num1z1"/>
    <w:rsid w:val="006E0C21"/>
    <w:rPr>
      <w:rFonts w:ascii="Courier New" w:hAnsi="Courier New" w:cs="Courier New"/>
    </w:rPr>
  </w:style>
  <w:style w:type="character" w:styleId="WW8Num1z2" w:customStyle="1">
    <w:name w:val="WW8Num1z2"/>
    <w:rsid w:val="006E0C21"/>
    <w:rPr>
      <w:rFonts w:ascii="Wingdings" w:hAnsi="Wingdings"/>
    </w:rPr>
  </w:style>
  <w:style w:type="character" w:styleId="WW8Num1z3" w:customStyle="1">
    <w:name w:val="WW8Num1z3"/>
    <w:rsid w:val="006E0C21"/>
    <w:rPr>
      <w:rFonts w:ascii="Symbol" w:hAnsi="Symbol"/>
    </w:rPr>
  </w:style>
  <w:style w:type="character" w:styleId="WW8Num2z0" w:customStyle="1">
    <w:name w:val="WW8Num2z0"/>
    <w:rsid w:val="006E0C21"/>
    <w:rPr>
      <w:b/>
    </w:rPr>
  </w:style>
  <w:style w:type="character" w:styleId="WW8Num3z0" w:customStyle="1">
    <w:name w:val="WW8Num3z0"/>
    <w:rsid w:val="006E0C21"/>
    <w:rPr>
      <w:rFonts w:ascii="Times New Roman" w:hAnsi="Times New Roman" w:eastAsia="Times New Roman" w:cs="Times New Roman"/>
    </w:rPr>
  </w:style>
  <w:style w:type="character" w:styleId="WW8Num3z1" w:customStyle="1">
    <w:name w:val="WW8Num3z1"/>
    <w:rsid w:val="006E0C21"/>
    <w:rPr>
      <w:rFonts w:ascii="Courier New" w:hAnsi="Courier New" w:cs="Courier New"/>
    </w:rPr>
  </w:style>
  <w:style w:type="character" w:styleId="WW8Num3z2" w:customStyle="1">
    <w:name w:val="WW8Num3z2"/>
    <w:rsid w:val="006E0C21"/>
    <w:rPr>
      <w:rFonts w:ascii="Wingdings" w:hAnsi="Wingdings"/>
    </w:rPr>
  </w:style>
  <w:style w:type="character" w:styleId="WW8Num3z3" w:customStyle="1">
    <w:name w:val="WW8Num3z3"/>
    <w:rsid w:val="006E0C21"/>
    <w:rPr>
      <w:rFonts w:ascii="Symbol" w:hAnsi="Symbol"/>
    </w:rPr>
  </w:style>
  <w:style w:type="character" w:styleId="WW8Num4z0" w:customStyle="1">
    <w:name w:val="WW8Num4z0"/>
    <w:rsid w:val="006E0C21"/>
    <w:rPr>
      <w:b/>
    </w:rPr>
  </w:style>
  <w:style w:type="character" w:styleId="WW8Num5z0" w:customStyle="1">
    <w:name w:val="WW8Num5z0"/>
    <w:rsid w:val="006E0C21"/>
    <w:rPr>
      <w:rFonts w:ascii="Times New Roman" w:hAnsi="Times New Roman" w:eastAsia="Times New Roman" w:cs="Times New Roman"/>
    </w:rPr>
  </w:style>
  <w:style w:type="character" w:styleId="WW8Num5z1" w:customStyle="1">
    <w:name w:val="WW8Num5z1"/>
    <w:rsid w:val="006E0C21"/>
    <w:rPr>
      <w:rFonts w:ascii="Courier New" w:hAnsi="Courier New" w:cs="Courier New"/>
    </w:rPr>
  </w:style>
  <w:style w:type="character" w:styleId="WW8Num5z2" w:customStyle="1">
    <w:name w:val="WW8Num5z2"/>
    <w:rsid w:val="006E0C21"/>
    <w:rPr>
      <w:rFonts w:ascii="Wingdings" w:hAnsi="Wingdings"/>
    </w:rPr>
  </w:style>
  <w:style w:type="character" w:styleId="WW8Num5z3" w:customStyle="1">
    <w:name w:val="WW8Num5z3"/>
    <w:rsid w:val="006E0C21"/>
    <w:rPr>
      <w:rFonts w:ascii="Symbol" w:hAnsi="Symbol"/>
    </w:rPr>
  </w:style>
  <w:style w:type="character" w:styleId="WW8Num6z0" w:customStyle="1">
    <w:name w:val="WW8Num6z0"/>
    <w:rsid w:val="006E0C21"/>
    <w:rPr>
      <w:b/>
    </w:rPr>
  </w:style>
  <w:style w:type="character" w:styleId="WW8Num7z0" w:customStyle="1">
    <w:name w:val="WW8Num7z0"/>
    <w:rsid w:val="006E0C21"/>
    <w:rPr>
      <w:b/>
    </w:rPr>
  </w:style>
  <w:style w:type="character" w:styleId="WW8Num9z0" w:customStyle="1">
    <w:name w:val="WW8Num9z0"/>
    <w:rsid w:val="006E0C21"/>
    <w:rPr>
      <w:rFonts w:ascii="Times New Roman" w:hAnsi="Times New Roman" w:eastAsia="Times New Roman" w:cs="Times New Roman"/>
    </w:rPr>
  </w:style>
  <w:style w:type="character" w:styleId="WW8Num9z1" w:customStyle="1">
    <w:name w:val="WW8Num9z1"/>
    <w:rsid w:val="006E0C21"/>
    <w:rPr>
      <w:rFonts w:ascii="Courier New" w:hAnsi="Courier New" w:cs="Courier New"/>
    </w:rPr>
  </w:style>
  <w:style w:type="character" w:styleId="WW8Num9z2" w:customStyle="1">
    <w:name w:val="WW8Num9z2"/>
    <w:rsid w:val="006E0C21"/>
    <w:rPr>
      <w:rFonts w:ascii="Wingdings" w:hAnsi="Wingdings"/>
    </w:rPr>
  </w:style>
  <w:style w:type="character" w:styleId="WW8Num9z3" w:customStyle="1">
    <w:name w:val="WW8Num9z3"/>
    <w:rsid w:val="006E0C21"/>
    <w:rPr>
      <w:rFonts w:ascii="Symbol" w:hAnsi="Symbol"/>
    </w:rPr>
  </w:style>
  <w:style w:type="character" w:styleId="WW8Num10z0" w:customStyle="1">
    <w:name w:val="WW8Num10z0"/>
    <w:rsid w:val="006E0C21"/>
    <w:rPr>
      <w:rFonts w:ascii="Courier New" w:hAnsi="Courier New" w:cs="Courier New"/>
    </w:rPr>
  </w:style>
  <w:style w:type="character" w:styleId="WW8Num10z2" w:customStyle="1">
    <w:name w:val="WW8Num10z2"/>
    <w:rsid w:val="006E0C21"/>
    <w:rPr>
      <w:rFonts w:ascii="Wingdings" w:hAnsi="Wingdings"/>
    </w:rPr>
  </w:style>
  <w:style w:type="character" w:styleId="WW8Num10z3" w:customStyle="1">
    <w:name w:val="WW8Num10z3"/>
    <w:rsid w:val="006E0C21"/>
    <w:rPr>
      <w:rFonts w:ascii="Symbol" w:hAnsi="Symbol"/>
    </w:rPr>
  </w:style>
  <w:style w:type="character" w:styleId="WW8Num11z0" w:customStyle="1">
    <w:name w:val="WW8Num11z0"/>
    <w:rsid w:val="006E0C21"/>
    <w:rPr>
      <w:rFonts w:ascii="Times New Roman" w:hAnsi="Times New Roman" w:eastAsia="Times New Roman" w:cs="Times New Roman"/>
    </w:rPr>
  </w:style>
  <w:style w:type="character" w:styleId="WW8Num11z1" w:customStyle="1">
    <w:name w:val="WW8Num11z1"/>
    <w:rsid w:val="006E0C21"/>
    <w:rPr>
      <w:rFonts w:ascii="Courier New" w:hAnsi="Courier New" w:cs="Courier New"/>
    </w:rPr>
  </w:style>
  <w:style w:type="character" w:styleId="WW8Num11z2" w:customStyle="1">
    <w:name w:val="WW8Num11z2"/>
    <w:rsid w:val="006E0C21"/>
    <w:rPr>
      <w:rFonts w:ascii="Wingdings" w:hAnsi="Wingdings"/>
    </w:rPr>
  </w:style>
  <w:style w:type="character" w:styleId="WW8Num11z3" w:customStyle="1">
    <w:name w:val="WW8Num11z3"/>
    <w:rsid w:val="006E0C21"/>
    <w:rPr>
      <w:rFonts w:ascii="Symbol" w:hAnsi="Symbol"/>
    </w:rPr>
  </w:style>
  <w:style w:type="character" w:styleId="Domylnaczcionkaakapitu1" w:customStyle="1">
    <w:name w:val="Domyślna czcionka akapitu1"/>
    <w:rsid w:val="006E0C21"/>
  </w:style>
  <w:style w:type="character" w:styleId="Hipercze">
    <w:name w:val="Hyperlink"/>
    <w:rsid w:val="006E0C21"/>
    <w:rPr>
      <w:color w:val="FF9966"/>
      <w:u w:val="single"/>
    </w:rPr>
  </w:style>
  <w:style w:type="paragraph" w:styleId="Tekstpodstawowy">
    <w:name w:val="Body Text"/>
    <w:basedOn w:val="Normalny"/>
    <w:link w:val="TekstpodstawowyZnak"/>
    <w:rsid w:val="006E0C21"/>
    <w:pPr>
      <w:suppressAutoHyphens/>
      <w:spacing w:after="120"/>
    </w:pPr>
    <w:rPr>
      <w:rFonts w:ascii="Times New Roman" w:hAnsi="Times New Roman" w:cs="Times New Roman"/>
      <w:sz w:val="24"/>
      <w:szCs w:val="24"/>
      <w:lang w:val="en-GB" w:eastAsia="ar-SA"/>
    </w:rPr>
  </w:style>
  <w:style w:type="character" w:styleId="TekstpodstawowyZnak" w:customStyle="1">
    <w:name w:val="Tekst podstawowy Znak"/>
    <w:link w:val="Tekstpodstawowy"/>
    <w:rsid w:val="006E0C21"/>
    <w:rPr>
      <w:rFonts w:ascii="Times New Roman" w:hAnsi="Times New Roman" w:eastAsia="Times New Roman"/>
      <w:sz w:val="24"/>
      <w:szCs w:val="24"/>
      <w:lang w:val="en-GB" w:eastAsia="ar-SA"/>
    </w:rPr>
  </w:style>
  <w:style w:type="paragraph" w:styleId="Lista">
    <w:name w:val="List"/>
    <w:basedOn w:val="Tekstpodstawowy"/>
    <w:rsid w:val="006E0C21"/>
    <w:rPr>
      <w:rFonts w:cs="Tahoma"/>
    </w:rPr>
  </w:style>
  <w:style w:type="character" w:styleId="Odwoaniedokomentarza">
    <w:name w:val="annotation reference"/>
    <w:rsid w:val="006E0C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0C21"/>
    <w:rPr>
      <w:rFonts w:ascii="Times New Roman" w:hAnsi="Times New Roman" w:cs="Times New Roman"/>
      <w:sz w:val="20"/>
      <w:szCs w:val="20"/>
      <w:lang w:val="x-none" w:eastAsia="x-none"/>
    </w:rPr>
  </w:style>
  <w:style w:type="character" w:styleId="TekstkomentarzaZnak" w:customStyle="1">
    <w:name w:val="Tekst komentarza Znak"/>
    <w:link w:val="Tekstkomentarza"/>
    <w:rsid w:val="006E0C21"/>
    <w:rPr>
      <w:rFonts w:ascii="Times New Roman" w:hAnsi="Times New Roman"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6E0C21"/>
    <w:rPr>
      <w:b/>
      <w:bCs/>
    </w:rPr>
  </w:style>
  <w:style w:type="character" w:styleId="TematkomentarzaZnak" w:customStyle="1">
    <w:name w:val="Temat komentarza Znak"/>
    <w:link w:val="Tematkomentarza"/>
    <w:rsid w:val="006E0C21"/>
    <w:rPr>
      <w:rFonts w:ascii="Times New Roman" w:hAnsi="Times New Roman" w:eastAsia="Times New Roman"/>
      <w:b/>
      <w:bCs/>
    </w:rPr>
  </w:style>
  <w:style w:type="paragraph" w:styleId="Poprawka">
    <w:name w:val="Revision"/>
    <w:hidden/>
    <w:uiPriority w:val="99"/>
    <w:semiHidden/>
    <w:rsid w:val="006E0C21"/>
    <w:rPr>
      <w:rFonts w:ascii="Times New Roman" w:hAnsi="Times New Roman" w:eastAsia="Times New Roman"/>
      <w:lang w:eastAsia="pl-PL"/>
    </w:rPr>
  </w:style>
  <w:style w:type="paragraph" w:styleId="Tekstdymka">
    <w:name w:val="Balloon Text"/>
    <w:basedOn w:val="Normalny"/>
    <w:link w:val="TekstdymkaZnak"/>
    <w:rsid w:val="006E0C21"/>
    <w:rPr>
      <w:rFonts w:cs="Times New Roman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rsid w:val="006E0C21"/>
    <w:rPr>
      <w:rFonts w:ascii="Tahoma" w:hAnsi="Tahoma" w:eastAsia="Times New Roman" w:cs="Tahoma"/>
      <w:sz w:val="16"/>
      <w:szCs w:val="16"/>
    </w:rPr>
  </w:style>
  <w:style w:type="character" w:styleId="Nagwek2Znak" w:customStyle="1">
    <w:name w:val="Nagłówek 2 Znak"/>
    <w:link w:val="Nagwek2"/>
    <w:rsid w:val="008E48D2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rsid w:val="008E48D2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gwek4Znak" w:customStyle="1">
    <w:name w:val="Nagłówek 4 Znak"/>
    <w:link w:val="Nagwek4"/>
    <w:rsid w:val="008E48D2"/>
    <w:rPr>
      <w:rFonts w:ascii="Calibri" w:hAnsi="Calibri" w:eastAsia="Times New Roman" w:cs="Times New Roman"/>
      <w:b/>
      <w:bCs/>
      <w:sz w:val="28"/>
      <w:szCs w:val="28"/>
    </w:rPr>
  </w:style>
  <w:style w:type="character" w:styleId="Nagwek6Znak" w:customStyle="1">
    <w:name w:val="Nagłówek 6 Znak"/>
    <w:link w:val="Nagwek6"/>
    <w:rsid w:val="008E48D2"/>
    <w:rPr>
      <w:rFonts w:ascii="Calibri" w:hAnsi="Calibri" w:eastAsia="Times New Roman" w:cs="Times New Roman"/>
      <w:b/>
      <w:bCs/>
      <w:sz w:val="22"/>
      <w:szCs w:val="22"/>
    </w:rPr>
  </w:style>
  <w:style w:type="character" w:styleId="Nagwek7Znak" w:customStyle="1">
    <w:name w:val="Nagłówek 7 Znak"/>
    <w:link w:val="Nagwek7"/>
    <w:rsid w:val="008E48D2"/>
    <w:rPr>
      <w:rFonts w:ascii="Calibri" w:hAnsi="Calibri" w:eastAsia="Times New Roman" w:cs="Times New Roman"/>
      <w:sz w:val="24"/>
      <w:szCs w:val="24"/>
    </w:rPr>
  </w:style>
  <w:style w:type="character" w:styleId="Nagwek8Znak" w:customStyle="1">
    <w:name w:val="Nagłówek 8 Znak"/>
    <w:link w:val="Nagwek8"/>
    <w:rsid w:val="008E48D2"/>
    <w:rPr>
      <w:rFonts w:ascii="Calibri" w:hAnsi="Calibri" w:eastAsia="Times New Roman" w:cs="Times New Roman"/>
      <w:i/>
      <w:iCs/>
      <w:sz w:val="24"/>
      <w:szCs w:val="24"/>
    </w:rPr>
  </w:style>
  <w:style w:type="character" w:styleId="Nagwek9Znak" w:customStyle="1">
    <w:name w:val="Nagłówek 9 Znak"/>
    <w:link w:val="Nagwek9"/>
    <w:rsid w:val="008E48D2"/>
    <w:rPr>
      <w:rFonts w:ascii="Calibri Light" w:hAnsi="Calibri Light"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B448-ECA6-4C8A-AFD5-4FF1FAD1B6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UMed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 Szymańska</dc:creator>
  <keywords/>
  <lastModifiedBy>Mariusz Florczak</lastModifiedBy>
  <revision>14</revision>
  <lastPrinted>2017-12-04T23:56:00.0000000Z</lastPrinted>
  <dcterms:created xsi:type="dcterms:W3CDTF">2024-06-12T07:21:00.0000000Z</dcterms:created>
  <dcterms:modified xsi:type="dcterms:W3CDTF">2024-06-12T07:30:21.3420067Z</dcterms:modified>
</coreProperties>
</file>