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2298" w14:textId="77777777" w:rsidR="00FB698B" w:rsidRDefault="00FB698B">
      <w:pPr>
        <w:pStyle w:val="Tekstpodstawowy"/>
        <w:spacing w:before="5"/>
        <w:rPr>
          <w:sz w:val="10"/>
        </w:rPr>
      </w:pPr>
    </w:p>
    <w:p w14:paraId="1EF52E16" w14:textId="77777777" w:rsidR="00FB698B" w:rsidRDefault="00000000">
      <w:pPr>
        <w:pStyle w:val="Tekstpodstawowy"/>
        <w:spacing w:before="91"/>
        <w:ind w:left="5222" w:right="466" w:firstLine="4299"/>
        <w:jc w:val="righ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AE3DD48" wp14:editId="62ACD803">
            <wp:simplePos x="0" y="0"/>
            <wp:positionH relativeFrom="page">
              <wp:posOffset>681355</wp:posOffset>
            </wp:positionH>
            <wp:positionV relativeFrom="paragraph">
              <wp:posOffset>-82601</wp:posOffset>
            </wp:positionV>
            <wp:extent cx="1828800" cy="514350"/>
            <wp:effectExtent l="0" t="0" r="0" b="0"/>
            <wp:wrapNone/>
            <wp:docPr id="1" name="Image 1" descr="Uniwersytet Medyczny w ¥odz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iwersytet Medyczny w ¥odzi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Załącznik</w:t>
      </w:r>
      <w:r>
        <w:rPr>
          <w:spacing w:val="-13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4 do</w:t>
      </w:r>
      <w:r>
        <w:rPr>
          <w:spacing w:val="-5"/>
        </w:rPr>
        <w:t xml:space="preserve"> </w:t>
      </w:r>
      <w:r>
        <w:t>Regulaminu</w:t>
      </w:r>
      <w:r>
        <w:rPr>
          <w:spacing w:val="-7"/>
        </w:rPr>
        <w:t xml:space="preserve"> </w:t>
      </w:r>
      <w:r>
        <w:t>przyznawania</w:t>
      </w:r>
      <w:r>
        <w:rPr>
          <w:spacing w:val="-8"/>
        </w:rPr>
        <w:t xml:space="preserve"> </w:t>
      </w:r>
      <w:r>
        <w:t>świadczeń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funduszu</w:t>
      </w:r>
      <w:r>
        <w:rPr>
          <w:spacing w:val="-5"/>
        </w:rPr>
        <w:t xml:space="preserve"> </w:t>
      </w:r>
      <w:r>
        <w:t>stypendialnego dla studentów</w:t>
      </w:r>
      <w:r>
        <w:rPr>
          <w:spacing w:val="40"/>
        </w:rPr>
        <w:t xml:space="preserve"> </w:t>
      </w:r>
      <w:r>
        <w:t>Uniwersytetu Medycznego w Łodzi</w:t>
      </w:r>
    </w:p>
    <w:p w14:paraId="3EF5C80D" w14:textId="77777777" w:rsidR="00FB698B" w:rsidRDefault="00FB698B">
      <w:pPr>
        <w:pStyle w:val="Tekstpodstawowy"/>
        <w:rPr>
          <w:sz w:val="18"/>
        </w:rPr>
      </w:pPr>
    </w:p>
    <w:p w14:paraId="76086E31" w14:textId="77777777" w:rsidR="00FB698B" w:rsidRDefault="00000000">
      <w:pPr>
        <w:pStyle w:val="Nagwek1"/>
      </w:pPr>
      <w:r>
        <w:t>WNIOSEK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PRZYZNANIE</w:t>
      </w:r>
      <w:r>
        <w:rPr>
          <w:spacing w:val="-1"/>
        </w:rPr>
        <w:t xml:space="preserve"> </w:t>
      </w:r>
      <w:r>
        <w:rPr>
          <w:spacing w:val="-2"/>
        </w:rPr>
        <w:t>STYPENDIUM</w:t>
      </w:r>
    </w:p>
    <w:p w14:paraId="3C7834FA" w14:textId="77777777" w:rsidR="00FB698B" w:rsidRDefault="00000000">
      <w:pPr>
        <w:ind w:left="481" w:right="482"/>
        <w:jc w:val="center"/>
        <w:rPr>
          <w:b/>
          <w:sz w:val="24"/>
        </w:rPr>
      </w:pPr>
      <w:r>
        <w:rPr>
          <w:b/>
          <w:sz w:val="24"/>
        </w:rPr>
        <w:t>DLA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OSÓB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NIEPEŁNOSPRAWNYCH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AKADEMICKI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20…../20……</w:t>
      </w:r>
    </w:p>
    <w:p w14:paraId="6A95394D" w14:textId="77777777" w:rsidR="00FB698B" w:rsidRDefault="00FB698B">
      <w:pPr>
        <w:pStyle w:val="Tekstpodstawowy"/>
        <w:rPr>
          <w:b/>
          <w:sz w:val="26"/>
        </w:rPr>
      </w:pPr>
    </w:p>
    <w:p w14:paraId="79C4410C" w14:textId="77777777" w:rsidR="00FB698B" w:rsidRDefault="00000000">
      <w:pPr>
        <w:pStyle w:val="Tekstpodstawowy"/>
        <w:tabs>
          <w:tab w:val="left" w:pos="6845"/>
          <w:tab w:val="left" w:pos="7046"/>
        </w:tabs>
        <w:spacing w:before="187" w:line="256" w:lineRule="auto"/>
        <w:ind w:left="472" w:right="902"/>
        <w:jc w:val="both"/>
      </w:pPr>
      <w:r>
        <w:rPr>
          <w:spacing w:val="-2"/>
        </w:rPr>
        <w:t>………………………………………</w:t>
      </w:r>
      <w:r>
        <w:tab/>
      </w:r>
      <w:r>
        <w:rPr>
          <w:spacing w:val="-2"/>
        </w:rPr>
        <w:t xml:space="preserve">………………………………………….... </w:t>
      </w:r>
      <w:r>
        <w:t>(data wpływu wniosku do Specjalisty</w:t>
      </w:r>
      <w:r>
        <w:tab/>
      </w:r>
      <w:r>
        <w:tab/>
        <w:t>(data wpływu wniosku do Działu</w:t>
      </w:r>
    </w:p>
    <w:p w14:paraId="79004FC8" w14:textId="77777777" w:rsidR="00FB698B" w:rsidRDefault="00000000">
      <w:pPr>
        <w:pStyle w:val="Tekstpodstawowy"/>
        <w:tabs>
          <w:tab w:val="left" w:pos="6845"/>
        </w:tabs>
        <w:spacing w:before="3"/>
        <w:ind w:left="623"/>
      </w:pPr>
      <w:r>
        <w:t>ds.</w:t>
      </w:r>
      <w:r>
        <w:rPr>
          <w:spacing w:val="-4"/>
        </w:rPr>
        <w:t xml:space="preserve"> </w:t>
      </w:r>
      <w:r>
        <w:t>Osób</w:t>
      </w:r>
      <w:r>
        <w:rPr>
          <w:spacing w:val="-2"/>
        </w:rPr>
        <w:t xml:space="preserve"> Niepełnosprawnych)</w:t>
      </w:r>
      <w:r>
        <w:tab/>
        <w:t>ds.</w:t>
      </w:r>
      <w:r>
        <w:rPr>
          <w:spacing w:val="-5"/>
        </w:rPr>
        <w:t xml:space="preserve"> </w:t>
      </w:r>
      <w:r>
        <w:t>Bytowych</w:t>
      </w:r>
      <w:r>
        <w:rPr>
          <w:spacing w:val="-3"/>
        </w:rPr>
        <w:t xml:space="preserve"> </w:t>
      </w:r>
      <w:r>
        <w:t>Studentów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Doktorantów)</w:t>
      </w:r>
    </w:p>
    <w:p w14:paraId="1C01B78D" w14:textId="77777777" w:rsidR="00FB698B" w:rsidRDefault="00FB698B">
      <w:pPr>
        <w:pStyle w:val="Tekstpodstawowy"/>
        <w:rPr>
          <w:sz w:val="22"/>
        </w:rPr>
      </w:pPr>
    </w:p>
    <w:p w14:paraId="08EB547F" w14:textId="77777777" w:rsidR="00FB698B" w:rsidRDefault="00FB698B">
      <w:pPr>
        <w:pStyle w:val="Tekstpodstawowy"/>
        <w:spacing w:before="6"/>
        <w:rPr>
          <w:sz w:val="19"/>
        </w:rPr>
      </w:pPr>
    </w:p>
    <w:p w14:paraId="47154F6C" w14:textId="77777777" w:rsidR="00FB698B" w:rsidRDefault="00000000">
      <w:pPr>
        <w:ind w:left="6845"/>
        <w:rPr>
          <w:sz w:val="20"/>
        </w:rPr>
      </w:pPr>
      <w:r>
        <w:rPr>
          <w:spacing w:val="-2"/>
          <w:sz w:val="20"/>
        </w:rPr>
        <w:t>……..…..…………………………………</w:t>
      </w:r>
    </w:p>
    <w:p w14:paraId="1794C06C" w14:textId="77777777" w:rsidR="00FB698B" w:rsidRDefault="00000000">
      <w:pPr>
        <w:spacing w:before="1"/>
        <w:ind w:left="7296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pracownika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Działu)</w:t>
      </w:r>
    </w:p>
    <w:p w14:paraId="40A6AF13" w14:textId="77777777" w:rsidR="00FB698B" w:rsidRDefault="00FB698B">
      <w:pPr>
        <w:pStyle w:val="Tekstpodstawowy"/>
        <w:spacing w:before="10"/>
        <w:rPr>
          <w:i/>
          <w:sz w:val="19"/>
        </w:rPr>
      </w:pPr>
    </w:p>
    <w:p w14:paraId="55973C73" w14:textId="77777777" w:rsidR="00FB698B" w:rsidRDefault="00000000">
      <w:pPr>
        <w:spacing w:before="1" w:line="312" w:lineRule="auto"/>
        <w:ind w:left="472" w:right="883"/>
        <w:jc w:val="both"/>
        <w:rPr>
          <w:sz w:val="24"/>
        </w:rPr>
      </w:pPr>
      <w:r>
        <w:rPr>
          <w:sz w:val="24"/>
        </w:rPr>
        <w:t>Imię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nazwisko</w:t>
      </w:r>
      <w:r>
        <w:rPr>
          <w:spacing w:val="-4"/>
          <w:sz w:val="24"/>
        </w:rPr>
        <w:t xml:space="preserve"> </w:t>
      </w:r>
      <w:r>
        <w:rPr>
          <w:sz w:val="24"/>
        </w:rPr>
        <w:t>studenta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……………………………………………………………………………….. PESEL………………………………………..</w:t>
      </w:r>
      <w:r>
        <w:rPr>
          <w:spacing w:val="-8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albumu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…………………………………</w:t>
      </w:r>
      <w:r>
        <w:rPr>
          <w:spacing w:val="-8"/>
          <w:sz w:val="24"/>
        </w:rPr>
        <w:t xml:space="preserve"> </w:t>
      </w:r>
      <w:r>
        <w:rPr>
          <w:sz w:val="24"/>
        </w:rPr>
        <w:t>……..…… Rok</w:t>
      </w:r>
      <w:r>
        <w:rPr>
          <w:spacing w:val="-3"/>
          <w:sz w:val="24"/>
        </w:rPr>
        <w:t xml:space="preserve"> </w:t>
      </w:r>
      <w:r>
        <w:rPr>
          <w:sz w:val="24"/>
        </w:rPr>
        <w:t>studiów</w:t>
      </w:r>
      <w:r>
        <w:rPr>
          <w:spacing w:val="-1"/>
          <w:sz w:val="24"/>
        </w:rPr>
        <w:t xml:space="preserve"> </w:t>
      </w:r>
      <w:r>
        <w:rPr>
          <w:sz w:val="24"/>
        </w:rPr>
        <w:t>…...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akademickim</w:t>
      </w:r>
      <w:r>
        <w:rPr>
          <w:spacing w:val="1"/>
          <w:sz w:val="24"/>
        </w:rPr>
        <w:t xml:space="preserve"> </w:t>
      </w:r>
      <w:r>
        <w:rPr>
          <w:sz w:val="24"/>
        </w:rPr>
        <w:t>20…</w:t>
      </w:r>
      <w:r>
        <w:rPr>
          <w:spacing w:val="-1"/>
          <w:sz w:val="24"/>
        </w:rPr>
        <w:t xml:space="preserve"> </w:t>
      </w:r>
      <w:r>
        <w:rPr>
          <w:sz w:val="24"/>
        </w:rPr>
        <w:t>/20…</w:t>
      </w:r>
      <w:r>
        <w:rPr>
          <w:spacing w:val="-1"/>
          <w:sz w:val="24"/>
        </w:rPr>
        <w:t xml:space="preserve"> </w:t>
      </w:r>
      <w:r>
        <w:rPr>
          <w:sz w:val="24"/>
        </w:rPr>
        <w:t>Poziom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studiów </w:t>
      </w:r>
      <w:r>
        <w:rPr>
          <w:spacing w:val="-2"/>
          <w:sz w:val="24"/>
        </w:rPr>
        <w:t>……………………………….....</w:t>
      </w:r>
    </w:p>
    <w:p w14:paraId="25F6EBBC" w14:textId="77777777" w:rsidR="00FB698B" w:rsidRDefault="00000000">
      <w:pPr>
        <w:spacing w:line="312" w:lineRule="auto"/>
        <w:ind w:left="472" w:right="794" w:firstLine="5665"/>
        <w:jc w:val="both"/>
        <w:rPr>
          <w:sz w:val="24"/>
        </w:rPr>
      </w:pPr>
      <w:r>
        <w:rPr>
          <w:i/>
          <w:sz w:val="20"/>
        </w:rPr>
        <w:t>(I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stopień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stopień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;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jednolite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studia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magisterskie) </w:t>
      </w:r>
      <w:r>
        <w:rPr>
          <w:sz w:val="24"/>
        </w:rPr>
        <w:t>Wydział …..………….……………………..……… kierunek ………………………………………… Tryb studiów: stacjonarne / niestacjonarne / niestacjonarne zaoczne</w:t>
      </w:r>
      <w:r>
        <w:rPr>
          <w:sz w:val="24"/>
          <w:vertAlign w:val="superscript"/>
        </w:rPr>
        <w:t>1</w:t>
      </w:r>
    </w:p>
    <w:p w14:paraId="0CBE4A9D" w14:textId="77777777" w:rsidR="00FB698B" w:rsidRDefault="00000000">
      <w:pPr>
        <w:spacing w:line="276" w:lineRule="exact"/>
        <w:ind w:left="472"/>
        <w:jc w:val="both"/>
        <w:rPr>
          <w:sz w:val="24"/>
        </w:rPr>
      </w:pPr>
      <w:r>
        <w:rPr>
          <w:sz w:val="24"/>
        </w:rPr>
        <w:t>Adres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korespondencyjny….……………………………………………………………………………...</w:t>
      </w:r>
    </w:p>
    <w:p w14:paraId="7B412F2A" w14:textId="77777777" w:rsidR="00FB698B" w:rsidRDefault="00000000">
      <w:pPr>
        <w:spacing w:before="83"/>
        <w:ind w:left="4013"/>
        <w:rPr>
          <w:i/>
          <w:sz w:val="20"/>
        </w:rPr>
      </w:pPr>
      <w:r>
        <w:rPr>
          <w:sz w:val="18"/>
        </w:rPr>
        <w:t>(</w:t>
      </w:r>
      <w:r>
        <w:rPr>
          <w:i/>
          <w:sz w:val="20"/>
        </w:rPr>
        <w:t>kod,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miejscowość,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ulica,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domu,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mieszkania)</w:t>
      </w:r>
    </w:p>
    <w:p w14:paraId="0EBB5F10" w14:textId="77777777" w:rsidR="00FB698B" w:rsidRDefault="00000000">
      <w:pPr>
        <w:spacing w:before="69"/>
        <w:ind w:left="472"/>
        <w:rPr>
          <w:sz w:val="24"/>
        </w:rPr>
      </w:pP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kontaktowy: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e-mail: </w:t>
      </w:r>
      <w:r>
        <w:rPr>
          <w:spacing w:val="-2"/>
          <w:sz w:val="24"/>
        </w:rPr>
        <w:t>……………………………</w:t>
      </w:r>
    </w:p>
    <w:p w14:paraId="453AA594" w14:textId="77777777" w:rsidR="00FB698B" w:rsidRDefault="00FB698B">
      <w:pPr>
        <w:pStyle w:val="Tekstpodstawowy"/>
        <w:spacing w:before="5"/>
        <w:rPr>
          <w:sz w:val="38"/>
        </w:rPr>
      </w:pPr>
    </w:p>
    <w:p w14:paraId="75EF0484" w14:textId="77777777" w:rsidR="00FB698B" w:rsidRDefault="00000000">
      <w:pPr>
        <w:pStyle w:val="Nagwek1"/>
        <w:ind w:left="472" w:right="0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bankowego</w:t>
      </w:r>
      <w:r>
        <w:rPr>
          <w:spacing w:val="-3"/>
        </w:rPr>
        <w:t xml:space="preserve"> </w:t>
      </w:r>
      <w:r>
        <w:rPr>
          <w:spacing w:val="-2"/>
        </w:rPr>
        <w:t>Studenta:</w:t>
      </w:r>
    </w:p>
    <w:p w14:paraId="6D8D2F6A" w14:textId="77777777" w:rsidR="00FB698B" w:rsidRDefault="00000000">
      <w:pPr>
        <w:spacing w:before="81" w:line="312" w:lineRule="auto"/>
        <w:ind w:left="472"/>
        <w:rPr>
          <w:sz w:val="24"/>
        </w:rPr>
      </w:pPr>
      <w:r>
        <w:rPr>
          <w:sz w:val="24"/>
        </w:rPr>
        <w:t>Nazwa</w:t>
      </w:r>
      <w:r>
        <w:rPr>
          <w:spacing w:val="-10"/>
          <w:sz w:val="24"/>
        </w:rPr>
        <w:t xml:space="preserve"> </w:t>
      </w:r>
      <w:r>
        <w:rPr>
          <w:sz w:val="24"/>
        </w:rPr>
        <w:t>banku</w:t>
      </w:r>
      <w:r>
        <w:rPr>
          <w:spacing w:val="-10"/>
          <w:sz w:val="24"/>
        </w:rPr>
        <w:t xml:space="preserve"> </w:t>
      </w:r>
      <w:r>
        <w:rPr>
          <w:sz w:val="24"/>
        </w:rPr>
        <w:t>..………………………………………………………………………………………... Miejscowość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…………………………………………………………………………………………..</w:t>
      </w:r>
    </w:p>
    <w:p w14:paraId="5C60F243" w14:textId="77777777" w:rsidR="00FB698B" w:rsidRDefault="00000000">
      <w:pPr>
        <w:spacing w:before="224" w:after="52"/>
        <w:ind w:left="472"/>
        <w:rPr>
          <w:sz w:val="24"/>
        </w:rPr>
      </w:pPr>
      <w:r>
        <w:rPr>
          <w:sz w:val="24"/>
        </w:rPr>
        <w:t>Numer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rachunku: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41"/>
        <w:gridCol w:w="341"/>
        <w:gridCol w:w="341"/>
        <w:gridCol w:w="343"/>
        <w:gridCol w:w="341"/>
        <w:gridCol w:w="341"/>
        <w:gridCol w:w="341"/>
        <w:gridCol w:w="341"/>
        <w:gridCol w:w="342"/>
        <w:gridCol w:w="341"/>
        <w:gridCol w:w="341"/>
        <w:gridCol w:w="341"/>
        <w:gridCol w:w="341"/>
        <w:gridCol w:w="341"/>
        <w:gridCol w:w="341"/>
        <w:gridCol w:w="344"/>
        <w:gridCol w:w="341"/>
        <w:gridCol w:w="341"/>
        <w:gridCol w:w="341"/>
        <w:gridCol w:w="341"/>
        <w:gridCol w:w="341"/>
        <w:gridCol w:w="341"/>
        <w:gridCol w:w="341"/>
        <w:gridCol w:w="342"/>
        <w:gridCol w:w="341"/>
        <w:gridCol w:w="341"/>
        <w:gridCol w:w="341"/>
        <w:gridCol w:w="343"/>
        <w:gridCol w:w="341"/>
        <w:gridCol w:w="339"/>
        <w:gridCol w:w="342"/>
      </w:tblGrid>
      <w:tr w:rsidR="00FB698B" w14:paraId="1D7D758B" w14:textId="77777777">
        <w:trPr>
          <w:trHeight w:val="529"/>
        </w:trPr>
        <w:tc>
          <w:tcPr>
            <w:tcW w:w="341" w:type="dxa"/>
            <w:shd w:val="clear" w:color="auto" w:fill="BCD5ED"/>
          </w:tcPr>
          <w:p w14:paraId="0E3ADED1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0382AFAD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479A38B8" w14:textId="77777777" w:rsidR="00FB698B" w:rsidRDefault="00000000">
            <w:pPr>
              <w:pStyle w:val="TableParagraph"/>
              <w:spacing w:before="1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027EBF84" w14:textId="77777777" w:rsidR="00FB698B" w:rsidRDefault="00FB698B">
            <w:pPr>
              <w:pStyle w:val="TableParagraph"/>
            </w:pPr>
          </w:p>
        </w:tc>
        <w:tc>
          <w:tcPr>
            <w:tcW w:w="343" w:type="dxa"/>
            <w:shd w:val="clear" w:color="auto" w:fill="BCD5ED"/>
          </w:tcPr>
          <w:p w14:paraId="5385E82B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5328A2D2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58FB4407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3A6DB668" w14:textId="77777777" w:rsidR="00FB698B" w:rsidRDefault="00000000">
            <w:pPr>
              <w:pStyle w:val="TableParagraph"/>
              <w:spacing w:before="12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1DFB82E8" w14:textId="77777777" w:rsidR="00FB698B" w:rsidRDefault="00FB698B">
            <w:pPr>
              <w:pStyle w:val="TableParagraph"/>
            </w:pPr>
          </w:p>
        </w:tc>
        <w:tc>
          <w:tcPr>
            <w:tcW w:w="342" w:type="dxa"/>
            <w:shd w:val="clear" w:color="auto" w:fill="BCD5ED"/>
          </w:tcPr>
          <w:p w14:paraId="54D9D0ED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4330FB59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49276AB6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083598BE" w14:textId="77777777" w:rsidR="00FB698B" w:rsidRDefault="00000000">
            <w:pPr>
              <w:pStyle w:val="TableParagraph"/>
              <w:spacing w:before="1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0B317596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0378B6B1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49054472" w14:textId="77777777" w:rsidR="00FB698B" w:rsidRDefault="00FB698B">
            <w:pPr>
              <w:pStyle w:val="TableParagraph"/>
            </w:pPr>
          </w:p>
        </w:tc>
        <w:tc>
          <w:tcPr>
            <w:tcW w:w="344" w:type="dxa"/>
            <w:shd w:val="clear" w:color="auto" w:fill="BCD5ED"/>
          </w:tcPr>
          <w:p w14:paraId="6A1FA054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5A56AB54" w14:textId="77777777" w:rsidR="00FB698B" w:rsidRDefault="00000000">
            <w:pPr>
              <w:pStyle w:val="TableParagraph"/>
              <w:spacing w:before="12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49F7962C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3A48FBF6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CF6EE60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4823A2D4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1A2A8392" w14:textId="77777777" w:rsidR="00FB698B" w:rsidRDefault="00000000">
            <w:pPr>
              <w:pStyle w:val="TableParagraph"/>
              <w:spacing w:before="12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1" w:type="dxa"/>
            <w:shd w:val="clear" w:color="auto" w:fill="BCD5ED"/>
          </w:tcPr>
          <w:p w14:paraId="6C0648BC" w14:textId="77777777" w:rsidR="00FB698B" w:rsidRDefault="00FB698B">
            <w:pPr>
              <w:pStyle w:val="TableParagraph"/>
            </w:pPr>
          </w:p>
        </w:tc>
        <w:tc>
          <w:tcPr>
            <w:tcW w:w="342" w:type="dxa"/>
            <w:shd w:val="clear" w:color="auto" w:fill="BCD5ED"/>
          </w:tcPr>
          <w:p w14:paraId="48214630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3F8E7CE0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58596442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78680B5E" w14:textId="77777777" w:rsidR="00FB698B" w:rsidRDefault="00000000">
            <w:pPr>
              <w:pStyle w:val="TableParagraph"/>
              <w:spacing w:before="12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̶</w:t>
            </w:r>
          </w:p>
        </w:tc>
        <w:tc>
          <w:tcPr>
            <w:tcW w:w="343" w:type="dxa"/>
            <w:shd w:val="clear" w:color="auto" w:fill="BCD5ED"/>
          </w:tcPr>
          <w:p w14:paraId="4A891BB8" w14:textId="77777777" w:rsidR="00FB698B" w:rsidRDefault="00FB698B">
            <w:pPr>
              <w:pStyle w:val="TableParagraph"/>
            </w:pPr>
          </w:p>
        </w:tc>
        <w:tc>
          <w:tcPr>
            <w:tcW w:w="341" w:type="dxa"/>
            <w:shd w:val="clear" w:color="auto" w:fill="BCD5ED"/>
          </w:tcPr>
          <w:p w14:paraId="08F94461" w14:textId="77777777" w:rsidR="00FB698B" w:rsidRDefault="00FB698B">
            <w:pPr>
              <w:pStyle w:val="TableParagraph"/>
            </w:pPr>
          </w:p>
        </w:tc>
        <w:tc>
          <w:tcPr>
            <w:tcW w:w="339" w:type="dxa"/>
            <w:shd w:val="clear" w:color="auto" w:fill="BCD5ED"/>
          </w:tcPr>
          <w:p w14:paraId="5DC0EB3E" w14:textId="77777777" w:rsidR="00FB698B" w:rsidRDefault="00FB698B">
            <w:pPr>
              <w:pStyle w:val="TableParagraph"/>
            </w:pPr>
          </w:p>
        </w:tc>
        <w:tc>
          <w:tcPr>
            <w:tcW w:w="342" w:type="dxa"/>
            <w:shd w:val="clear" w:color="auto" w:fill="BCD5ED"/>
          </w:tcPr>
          <w:p w14:paraId="4D0D9798" w14:textId="77777777" w:rsidR="00FB698B" w:rsidRDefault="00FB698B">
            <w:pPr>
              <w:pStyle w:val="TableParagraph"/>
            </w:pPr>
          </w:p>
        </w:tc>
      </w:tr>
    </w:tbl>
    <w:p w14:paraId="7113085F" w14:textId="77777777" w:rsidR="00FB698B" w:rsidRDefault="00FB698B">
      <w:pPr>
        <w:pStyle w:val="Tekstpodstawowy"/>
        <w:rPr>
          <w:sz w:val="26"/>
        </w:rPr>
      </w:pPr>
    </w:p>
    <w:p w14:paraId="02350B2B" w14:textId="77777777" w:rsidR="00FB698B" w:rsidRDefault="00000000">
      <w:pPr>
        <w:pStyle w:val="Nagwek1"/>
        <w:spacing w:before="228"/>
        <w:ind w:right="480"/>
      </w:pPr>
      <w:r>
        <w:t>Do Komisji</w:t>
      </w:r>
      <w:r>
        <w:rPr>
          <w:spacing w:val="1"/>
        </w:rPr>
        <w:t xml:space="preserve"> </w:t>
      </w:r>
      <w:r>
        <w:rPr>
          <w:spacing w:val="-2"/>
        </w:rPr>
        <w:t>Stypendialnej</w:t>
      </w:r>
    </w:p>
    <w:p w14:paraId="47FA1E67" w14:textId="77777777" w:rsidR="00FB698B" w:rsidRDefault="00000000">
      <w:pPr>
        <w:spacing w:before="22"/>
        <w:ind w:left="481" w:right="481"/>
        <w:jc w:val="center"/>
        <w:rPr>
          <w:b/>
          <w:sz w:val="24"/>
        </w:rPr>
      </w:pPr>
      <w:r>
        <w:rPr>
          <w:b/>
          <w:sz w:val="24"/>
        </w:rPr>
        <w:t>Uniwersytetu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Medycznego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Łodzi</w:t>
      </w:r>
    </w:p>
    <w:p w14:paraId="616D2E95" w14:textId="77777777" w:rsidR="00FB698B" w:rsidRDefault="00000000">
      <w:pPr>
        <w:spacing w:before="185" w:line="410" w:lineRule="atLeast"/>
        <w:ind w:left="472" w:right="1698" w:firstLine="2150"/>
        <w:rPr>
          <w:sz w:val="24"/>
        </w:rPr>
      </w:pPr>
      <w:r>
        <w:rPr>
          <w:sz w:val="24"/>
        </w:rPr>
        <w:t>Proszę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przyznanie</w:t>
      </w:r>
      <w:r>
        <w:rPr>
          <w:spacing w:val="-7"/>
          <w:sz w:val="24"/>
        </w:rPr>
        <w:t xml:space="preserve"> </w:t>
      </w:r>
      <w:r>
        <w:rPr>
          <w:sz w:val="24"/>
        </w:rPr>
        <w:t>stypendium</w:t>
      </w:r>
      <w:r>
        <w:rPr>
          <w:spacing w:val="-7"/>
          <w:sz w:val="24"/>
        </w:rPr>
        <w:t xml:space="preserve"> </w:t>
      </w:r>
      <w:r>
        <w:rPr>
          <w:sz w:val="24"/>
        </w:rPr>
        <w:t>dla</w:t>
      </w:r>
      <w:r>
        <w:rPr>
          <w:spacing w:val="-7"/>
          <w:sz w:val="24"/>
        </w:rPr>
        <w:t xml:space="preserve"> </w:t>
      </w:r>
      <w:r>
        <w:rPr>
          <w:sz w:val="24"/>
        </w:rPr>
        <w:t>osób</w:t>
      </w:r>
      <w:r>
        <w:rPr>
          <w:spacing w:val="-7"/>
          <w:sz w:val="24"/>
        </w:rPr>
        <w:t xml:space="preserve"> </w:t>
      </w:r>
      <w:r>
        <w:rPr>
          <w:sz w:val="24"/>
        </w:rPr>
        <w:t>niepełnosprawnych Posiadany stopień niepełnosprawności:</w:t>
      </w:r>
    </w:p>
    <w:p w14:paraId="34A100D1" w14:textId="77777777" w:rsidR="00FB698B" w:rsidRDefault="00000000">
      <w:pPr>
        <w:tabs>
          <w:tab w:val="left" w:pos="1888"/>
          <w:tab w:val="left" w:pos="4012"/>
        </w:tabs>
        <w:spacing w:before="6"/>
        <w:ind w:left="472"/>
        <w:rPr>
          <w:sz w:val="24"/>
        </w:rPr>
      </w:pPr>
      <w:r>
        <w:rPr>
          <w:rFonts w:ascii="Wingdings" w:hAnsi="Wingdings"/>
          <w:sz w:val="24"/>
        </w:rPr>
        <w:t>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znaczny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umiarkowany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lekki</w:t>
      </w:r>
    </w:p>
    <w:p w14:paraId="1FA920FA" w14:textId="77777777" w:rsidR="00FB698B" w:rsidRDefault="00FB698B">
      <w:pPr>
        <w:pStyle w:val="Tekstpodstawowy"/>
        <w:rPr>
          <w:sz w:val="26"/>
        </w:rPr>
      </w:pPr>
    </w:p>
    <w:p w14:paraId="3662E280" w14:textId="77777777" w:rsidR="00FB698B" w:rsidRDefault="00FB698B">
      <w:pPr>
        <w:pStyle w:val="Tekstpodstawowy"/>
        <w:spacing w:before="9"/>
        <w:rPr>
          <w:sz w:val="25"/>
        </w:rPr>
      </w:pPr>
    </w:p>
    <w:p w14:paraId="0A980D83" w14:textId="77777777" w:rsidR="00FB698B" w:rsidRDefault="00000000">
      <w:pPr>
        <w:ind w:left="481" w:right="520"/>
        <w:jc w:val="center"/>
        <w:rPr>
          <w:sz w:val="24"/>
        </w:rPr>
      </w:pPr>
      <w:r>
        <w:rPr>
          <w:sz w:val="24"/>
        </w:rPr>
        <w:t>Poświadczenie</w:t>
      </w:r>
      <w:r>
        <w:rPr>
          <w:spacing w:val="-4"/>
          <w:sz w:val="24"/>
        </w:rPr>
        <w:t xml:space="preserve"> </w:t>
      </w:r>
      <w:r>
        <w:rPr>
          <w:sz w:val="24"/>
        </w:rPr>
        <w:t>Specjalisty</w:t>
      </w:r>
      <w:r>
        <w:rPr>
          <w:spacing w:val="-1"/>
          <w:sz w:val="24"/>
        </w:rPr>
        <w:t xml:space="preserve"> </w:t>
      </w:r>
      <w:r>
        <w:rPr>
          <w:sz w:val="24"/>
        </w:rPr>
        <w:t>ds.</w:t>
      </w:r>
      <w:r>
        <w:rPr>
          <w:spacing w:val="-2"/>
          <w:sz w:val="24"/>
        </w:rPr>
        <w:t xml:space="preserve"> </w:t>
      </w:r>
      <w:r>
        <w:rPr>
          <w:sz w:val="24"/>
        </w:rPr>
        <w:t>Osób Niepełnosprawnych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……………………………….………………….</w:t>
      </w:r>
    </w:p>
    <w:p w14:paraId="064B193C" w14:textId="77777777" w:rsidR="00FB698B" w:rsidRDefault="00000000">
      <w:pPr>
        <w:spacing w:before="1"/>
        <w:ind w:left="6845"/>
        <w:rPr>
          <w:i/>
          <w:sz w:val="20"/>
        </w:rPr>
      </w:pPr>
      <w:r>
        <w:rPr>
          <w:i/>
          <w:sz w:val="20"/>
        </w:rPr>
        <w:t>(termin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ważności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orzeczenia)</w:t>
      </w:r>
    </w:p>
    <w:p w14:paraId="0A13C095" w14:textId="77777777" w:rsidR="00FB698B" w:rsidRDefault="00FB698B">
      <w:pPr>
        <w:pStyle w:val="Tekstpodstawowy"/>
        <w:rPr>
          <w:i/>
        </w:rPr>
      </w:pPr>
    </w:p>
    <w:p w14:paraId="32CFC6EE" w14:textId="77777777" w:rsidR="00FB698B" w:rsidRDefault="00000000">
      <w:pPr>
        <w:spacing w:line="275" w:lineRule="exact"/>
        <w:ind w:left="6478"/>
        <w:rPr>
          <w:sz w:val="24"/>
        </w:rPr>
      </w:pPr>
      <w:r>
        <w:rPr>
          <w:spacing w:val="-2"/>
          <w:sz w:val="24"/>
        </w:rPr>
        <w:t>..……………………………………………</w:t>
      </w:r>
    </w:p>
    <w:p w14:paraId="680F7824" w14:textId="77777777" w:rsidR="00FB698B" w:rsidRDefault="00000000">
      <w:pPr>
        <w:ind w:left="7553" w:right="1128"/>
        <w:rPr>
          <w:i/>
          <w:sz w:val="20"/>
        </w:rPr>
      </w:pPr>
      <w:r>
        <w:rPr>
          <w:i/>
          <w:sz w:val="20"/>
        </w:rPr>
        <w:t>(pieczęć i podpis Specjalisty ds.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Osób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Niepełnosprawnych)</w:t>
      </w:r>
    </w:p>
    <w:p w14:paraId="3480FB8F" w14:textId="77777777" w:rsidR="00FB698B" w:rsidRDefault="00FB698B">
      <w:pPr>
        <w:pStyle w:val="Tekstpodstawowy"/>
        <w:rPr>
          <w:i/>
        </w:rPr>
      </w:pPr>
    </w:p>
    <w:p w14:paraId="533F67CD" w14:textId="77777777" w:rsidR="00FB698B" w:rsidRDefault="00FB698B">
      <w:pPr>
        <w:pStyle w:val="Tekstpodstawowy"/>
        <w:rPr>
          <w:i/>
        </w:rPr>
      </w:pPr>
    </w:p>
    <w:p w14:paraId="427E0EEC" w14:textId="77777777" w:rsidR="00FB698B" w:rsidRDefault="00FB698B">
      <w:pPr>
        <w:pStyle w:val="Tekstpodstawowy"/>
        <w:rPr>
          <w:i/>
        </w:rPr>
      </w:pPr>
    </w:p>
    <w:p w14:paraId="790F3957" w14:textId="77777777" w:rsidR="00FB698B" w:rsidRDefault="00000000">
      <w:pPr>
        <w:pStyle w:val="Tekstpodstawowy"/>
        <w:spacing w:before="3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E7E886" wp14:editId="2AD012B4">
                <wp:simplePos x="0" y="0"/>
                <wp:positionH relativeFrom="page">
                  <wp:posOffset>541019</wp:posOffset>
                </wp:positionH>
                <wp:positionV relativeFrom="paragraph">
                  <wp:posOffset>127168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435" y="9144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0FD07" id="Graphic 2" o:spid="_x0000_s1026" style="position:absolute;margin-left:42.6pt;margin-top:10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" path="m1829435,l,,,9144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817B4FE" w14:textId="77777777" w:rsidR="00FB698B" w:rsidRDefault="00000000">
      <w:pPr>
        <w:spacing w:before="96"/>
        <w:ind w:left="472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Właściwe</w:t>
      </w:r>
      <w:r>
        <w:rPr>
          <w:spacing w:val="-2"/>
          <w:sz w:val="18"/>
        </w:rPr>
        <w:t xml:space="preserve"> podkreślić.</w:t>
      </w:r>
    </w:p>
    <w:p w14:paraId="20874DD1" w14:textId="77777777" w:rsidR="00FB698B" w:rsidRDefault="00FB698B">
      <w:pPr>
        <w:rPr>
          <w:sz w:val="18"/>
        </w:rPr>
        <w:sectPr w:rsidR="00FB698B">
          <w:type w:val="continuous"/>
          <w:pgSz w:w="11910" w:h="16840"/>
          <w:pgMar w:top="620" w:right="380" w:bottom="280" w:left="380" w:header="708" w:footer="708" w:gutter="0"/>
          <w:cols w:space="708"/>
        </w:sectPr>
      </w:pPr>
    </w:p>
    <w:p w14:paraId="01C100BA" w14:textId="77777777" w:rsidR="00FB698B" w:rsidRDefault="00000000">
      <w:pPr>
        <w:pStyle w:val="Nagwek2"/>
        <w:spacing w:before="61"/>
      </w:pPr>
      <w:r>
        <w:rPr>
          <w:spacing w:val="-2"/>
        </w:rPr>
        <w:lastRenderedPageBreak/>
        <w:t>Oświadczenie</w:t>
      </w:r>
      <w:r>
        <w:rPr>
          <w:spacing w:val="11"/>
        </w:rPr>
        <w:t xml:space="preserve"> </w:t>
      </w:r>
      <w:r>
        <w:rPr>
          <w:spacing w:val="-2"/>
        </w:rPr>
        <w:t>studenta:</w:t>
      </w:r>
    </w:p>
    <w:p w14:paraId="6445A314" w14:textId="77777777" w:rsidR="00FB698B" w:rsidRDefault="00000000">
      <w:pPr>
        <w:pStyle w:val="Tekstpodstawowy"/>
        <w:spacing w:before="17" w:line="259" w:lineRule="auto"/>
        <w:ind w:left="472" w:right="463"/>
        <w:jc w:val="both"/>
      </w:pPr>
      <w:r>
        <w:t>Świadomy(a)</w:t>
      </w:r>
      <w:r>
        <w:rPr>
          <w:spacing w:val="-8"/>
        </w:rPr>
        <w:t xml:space="preserve"> </w:t>
      </w:r>
      <w:r>
        <w:t>odpowiedzialności</w:t>
      </w:r>
      <w:r>
        <w:rPr>
          <w:spacing w:val="-7"/>
        </w:rPr>
        <w:t xml:space="preserve"> </w:t>
      </w:r>
      <w:r>
        <w:t>karnej</w:t>
      </w:r>
      <w:r>
        <w:rPr>
          <w:spacing w:val="-7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przestępstwo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233</w:t>
      </w:r>
      <w:r>
        <w:rPr>
          <w:spacing w:val="-8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czerwca</w:t>
      </w:r>
      <w:r>
        <w:rPr>
          <w:spacing w:val="-6"/>
        </w:rPr>
        <w:t xml:space="preserve"> </w:t>
      </w:r>
      <w:r>
        <w:t>1997</w:t>
      </w:r>
      <w:r>
        <w:rPr>
          <w:spacing w:val="-8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Kodeks karny (Dz.U.2020.1444 ze zm.) oraz odpowiedzialności cywilnej i dyscyplinarnej za podanie nieprawdziwych danych, oświadczam, że:</w:t>
      </w:r>
    </w:p>
    <w:p w14:paraId="5E8E295B" w14:textId="77777777" w:rsidR="00FB698B" w:rsidRDefault="00000000">
      <w:pPr>
        <w:pStyle w:val="Akapitzlist"/>
        <w:numPr>
          <w:ilvl w:val="0"/>
          <w:numId w:val="3"/>
        </w:numPr>
        <w:tabs>
          <w:tab w:val="left" w:pos="754"/>
        </w:tabs>
        <w:spacing w:line="229" w:lineRule="exact"/>
        <w:ind w:left="754" w:hanging="282"/>
        <w:jc w:val="both"/>
        <w:rPr>
          <w:sz w:val="20"/>
        </w:rPr>
      </w:pPr>
      <w:r>
        <w:rPr>
          <w:sz w:val="20"/>
        </w:rPr>
        <w:t>podane</w:t>
      </w:r>
      <w:r>
        <w:rPr>
          <w:spacing w:val="-7"/>
          <w:sz w:val="20"/>
        </w:rPr>
        <w:t xml:space="preserve"> </w:t>
      </w:r>
      <w:r>
        <w:rPr>
          <w:sz w:val="20"/>
        </w:rPr>
        <w:t>przeze</w:t>
      </w:r>
      <w:r>
        <w:rPr>
          <w:spacing w:val="-5"/>
          <w:sz w:val="20"/>
        </w:rPr>
        <w:t xml:space="preserve"> </w:t>
      </w:r>
      <w:r>
        <w:rPr>
          <w:sz w:val="20"/>
        </w:rPr>
        <w:t>mnie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wniosku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załączone</w:t>
      </w:r>
      <w:r>
        <w:rPr>
          <w:spacing w:val="-5"/>
          <w:sz w:val="20"/>
        </w:rPr>
        <w:t xml:space="preserve"> </w:t>
      </w:r>
      <w:r>
        <w:rPr>
          <w:sz w:val="20"/>
        </w:rPr>
        <w:t>dokumenty</w:t>
      </w:r>
      <w:r>
        <w:rPr>
          <w:spacing w:val="-4"/>
          <w:sz w:val="20"/>
        </w:rPr>
        <w:t xml:space="preserve"> </w:t>
      </w:r>
      <w:r>
        <w:rPr>
          <w:sz w:val="20"/>
        </w:rPr>
        <w:t>są</w:t>
      </w:r>
      <w:r>
        <w:rPr>
          <w:spacing w:val="-4"/>
          <w:sz w:val="20"/>
        </w:rPr>
        <w:t xml:space="preserve"> </w:t>
      </w:r>
      <w:r>
        <w:rPr>
          <w:sz w:val="20"/>
        </w:rPr>
        <w:t>zgodne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7"/>
          <w:sz w:val="20"/>
        </w:rPr>
        <w:t xml:space="preserve"> </w:t>
      </w:r>
      <w:r>
        <w:rPr>
          <w:sz w:val="20"/>
        </w:rPr>
        <w:t>stanem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faktycznym;</w:t>
      </w:r>
    </w:p>
    <w:p w14:paraId="0ED578E7" w14:textId="77777777" w:rsidR="00FB698B" w:rsidRDefault="00000000">
      <w:pPr>
        <w:pStyle w:val="Akapitzlist"/>
        <w:numPr>
          <w:ilvl w:val="0"/>
          <w:numId w:val="3"/>
        </w:numPr>
        <w:tabs>
          <w:tab w:val="left" w:pos="754"/>
        </w:tabs>
        <w:spacing w:before="1"/>
        <w:ind w:left="754" w:hanging="282"/>
        <w:jc w:val="both"/>
        <w:rPr>
          <w:sz w:val="20"/>
        </w:rPr>
      </w:pPr>
      <w:r>
        <w:rPr>
          <w:sz w:val="20"/>
        </w:rPr>
        <w:t>w</w:t>
      </w:r>
      <w:r>
        <w:rPr>
          <w:spacing w:val="-2"/>
          <w:sz w:val="20"/>
        </w:rPr>
        <w:t xml:space="preserve"> przypadku:</w:t>
      </w:r>
    </w:p>
    <w:p w14:paraId="2E8BFE86" w14:textId="77777777" w:rsidR="00FB698B" w:rsidRDefault="00000000">
      <w:pPr>
        <w:pStyle w:val="Akapitzlist"/>
        <w:numPr>
          <w:ilvl w:val="1"/>
          <w:numId w:val="3"/>
        </w:numPr>
        <w:tabs>
          <w:tab w:val="left" w:pos="1123"/>
        </w:tabs>
        <w:ind w:right="478" w:firstLine="0"/>
        <w:jc w:val="both"/>
        <w:rPr>
          <w:sz w:val="20"/>
        </w:rPr>
      </w:pPr>
      <w:r>
        <w:rPr>
          <w:sz w:val="20"/>
        </w:rPr>
        <w:t>studentów − nie ukończyłem dotychczas żadnego kierunku studiów (oświadczenie nie dotyczy studentów, którzy po ukończeniu wyższych studiów zawodowych kontynuują naukę w celu uzyskania tytułu magistra),</w:t>
      </w:r>
    </w:p>
    <w:p w14:paraId="4BB034E5" w14:textId="77777777" w:rsidR="00FB698B" w:rsidRDefault="00000000">
      <w:pPr>
        <w:pStyle w:val="Akapitzlist"/>
        <w:numPr>
          <w:ilvl w:val="1"/>
          <w:numId w:val="3"/>
        </w:numPr>
        <w:tabs>
          <w:tab w:val="left" w:pos="1115"/>
        </w:tabs>
        <w:spacing w:before="1"/>
        <w:ind w:left="1115" w:hanging="216"/>
        <w:jc w:val="both"/>
        <w:rPr>
          <w:sz w:val="20"/>
        </w:rPr>
      </w:pPr>
      <w:r>
        <w:rPr>
          <w:sz w:val="20"/>
        </w:rPr>
        <w:t>doktorantów</w:t>
      </w:r>
      <w:r>
        <w:rPr>
          <w:spacing w:val="-7"/>
          <w:sz w:val="20"/>
        </w:rPr>
        <w:t xml:space="preserve"> </w:t>
      </w:r>
      <w:r>
        <w:rPr>
          <w:sz w:val="20"/>
        </w:rPr>
        <w:t>−</w:t>
      </w:r>
      <w:r>
        <w:rPr>
          <w:spacing w:val="-6"/>
          <w:sz w:val="20"/>
        </w:rPr>
        <w:t xml:space="preserve"> </w:t>
      </w:r>
      <w:r>
        <w:rPr>
          <w:sz w:val="20"/>
        </w:rPr>
        <w:t>nie</w:t>
      </w:r>
      <w:r>
        <w:rPr>
          <w:spacing w:val="-6"/>
          <w:sz w:val="20"/>
        </w:rPr>
        <w:t xml:space="preserve"> </w:t>
      </w:r>
      <w:r>
        <w:rPr>
          <w:sz w:val="20"/>
        </w:rPr>
        <w:t>ukończyłem</w:t>
      </w:r>
      <w:r>
        <w:rPr>
          <w:spacing w:val="-6"/>
          <w:sz w:val="20"/>
        </w:rPr>
        <w:t xml:space="preserve"> </w:t>
      </w:r>
      <w:r>
        <w:rPr>
          <w:sz w:val="20"/>
        </w:rPr>
        <w:t>dotychczas</w:t>
      </w:r>
      <w:r>
        <w:rPr>
          <w:spacing w:val="-7"/>
          <w:sz w:val="20"/>
        </w:rPr>
        <w:t xml:space="preserve"> </w:t>
      </w:r>
      <w:r>
        <w:rPr>
          <w:sz w:val="20"/>
        </w:rPr>
        <w:t>studiów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doktoranckich;</w:t>
      </w:r>
    </w:p>
    <w:p w14:paraId="41EA0358" w14:textId="77777777" w:rsidR="00FB698B" w:rsidRDefault="00000000">
      <w:pPr>
        <w:pStyle w:val="Akapitzlist"/>
        <w:numPr>
          <w:ilvl w:val="0"/>
          <w:numId w:val="3"/>
        </w:numPr>
        <w:tabs>
          <w:tab w:val="left" w:pos="753"/>
          <w:tab w:val="left" w:pos="755"/>
        </w:tabs>
        <w:ind w:right="477"/>
        <w:jc w:val="both"/>
        <w:rPr>
          <w:sz w:val="20"/>
        </w:rPr>
      </w:pP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ubiegam się</w:t>
      </w:r>
      <w:r>
        <w:rPr>
          <w:spacing w:val="-2"/>
          <w:sz w:val="20"/>
        </w:rPr>
        <w:t xml:space="preserve"> </w:t>
      </w:r>
      <w:r>
        <w:rPr>
          <w:sz w:val="20"/>
        </w:rPr>
        <w:t>o przyznanie</w:t>
      </w:r>
      <w:r>
        <w:rPr>
          <w:spacing w:val="-2"/>
          <w:sz w:val="20"/>
        </w:rPr>
        <w:t xml:space="preserve"> </w:t>
      </w:r>
      <w:r>
        <w:rPr>
          <w:sz w:val="20"/>
        </w:rPr>
        <w:t>stypendium</w:t>
      </w:r>
      <w:r>
        <w:rPr>
          <w:spacing w:val="-1"/>
          <w:sz w:val="20"/>
        </w:rPr>
        <w:t xml:space="preserve"> </w:t>
      </w:r>
      <w:r>
        <w:rPr>
          <w:sz w:val="20"/>
        </w:rPr>
        <w:t>dla</w:t>
      </w:r>
      <w:r>
        <w:rPr>
          <w:spacing w:val="-2"/>
          <w:sz w:val="20"/>
        </w:rPr>
        <w:t xml:space="preserve"> </w:t>
      </w:r>
      <w:r>
        <w:rPr>
          <w:sz w:val="20"/>
        </w:rPr>
        <w:t>osób</w:t>
      </w:r>
      <w:r>
        <w:rPr>
          <w:spacing w:val="-1"/>
          <w:sz w:val="20"/>
        </w:rPr>
        <w:t xml:space="preserve"> </w:t>
      </w:r>
      <w:r>
        <w:rPr>
          <w:sz w:val="20"/>
        </w:rPr>
        <w:t>niepełnosprawnych</w:t>
      </w:r>
      <w:r>
        <w:rPr>
          <w:spacing w:val="-1"/>
          <w:sz w:val="20"/>
        </w:rPr>
        <w:t xml:space="preserve"> </w:t>
      </w:r>
      <w:r>
        <w:rPr>
          <w:sz w:val="20"/>
        </w:rPr>
        <w:t>na innym</w:t>
      </w:r>
      <w:r>
        <w:rPr>
          <w:spacing w:val="-1"/>
          <w:sz w:val="20"/>
        </w:rPr>
        <w:t xml:space="preserve"> </w:t>
      </w:r>
      <w:r>
        <w:rPr>
          <w:sz w:val="20"/>
        </w:rPr>
        <w:t>kierunku</w:t>
      </w:r>
      <w:r>
        <w:rPr>
          <w:spacing w:val="-1"/>
          <w:sz w:val="20"/>
        </w:rPr>
        <w:t xml:space="preserve"> </w:t>
      </w:r>
      <w:r>
        <w:rPr>
          <w:sz w:val="20"/>
        </w:rPr>
        <w:t>studiów</w:t>
      </w:r>
      <w:r>
        <w:rPr>
          <w:spacing w:val="-1"/>
          <w:sz w:val="20"/>
        </w:rPr>
        <w:t xml:space="preserve"> </w:t>
      </w:r>
      <w:r>
        <w:rPr>
          <w:sz w:val="20"/>
        </w:rPr>
        <w:t>lub na</w:t>
      </w:r>
      <w:r>
        <w:rPr>
          <w:spacing w:val="-2"/>
          <w:sz w:val="20"/>
        </w:rPr>
        <w:t xml:space="preserve"> </w:t>
      </w:r>
      <w:r>
        <w:rPr>
          <w:sz w:val="20"/>
        </w:rPr>
        <w:t>innej</w:t>
      </w:r>
      <w:r>
        <w:rPr>
          <w:spacing w:val="-1"/>
          <w:sz w:val="20"/>
        </w:rPr>
        <w:t xml:space="preserve"> </w:t>
      </w:r>
      <w:r>
        <w:rPr>
          <w:sz w:val="20"/>
        </w:rPr>
        <w:t>uczelni,</w:t>
      </w:r>
      <w:r>
        <w:rPr>
          <w:spacing w:val="-4"/>
          <w:sz w:val="20"/>
        </w:rPr>
        <w:t xml:space="preserve"> </w:t>
      </w:r>
      <w:r>
        <w:rPr>
          <w:sz w:val="20"/>
        </w:rPr>
        <w:t>a w przypadku ubiegania się i przyznania stypendium dla osób niepełnosprawnych na innym kierunku studiów lub na innej uczelni, zobowiązuję się niezwłocznie powiadomić o tym Dział ds. Bytowych Studentów i Doktorantów, w terminie nie dłuższym niż 7 dni od dnia uzyskania informacji o zaistniałym fakcie;</w:t>
      </w:r>
    </w:p>
    <w:p w14:paraId="498F0BC1" w14:textId="77777777" w:rsidR="00FB698B" w:rsidRDefault="00000000">
      <w:pPr>
        <w:pStyle w:val="Akapitzlist"/>
        <w:numPr>
          <w:ilvl w:val="0"/>
          <w:numId w:val="3"/>
        </w:numPr>
        <w:tabs>
          <w:tab w:val="left" w:pos="753"/>
          <w:tab w:val="left" w:pos="755"/>
        </w:tabs>
        <w:ind w:right="471"/>
        <w:jc w:val="both"/>
        <w:rPr>
          <w:sz w:val="20"/>
        </w:rPr>
      </w:pPr>
      <w:r>
        <w:rPr>
          <w:sz w:val="20"/>
        </w:rPr>
        <w:t xml:space="preserve">przyjmuję do wiadomości obowiązek zwrotu świadczeń nienależnych, tzn. otrzymanych na podstawie nieprawdziwych </w:t>
      </w:r>
      <w:r>
        <w:rPr>
          <w:spacing w:val="-2"/>
          <w:sz w:val="20"/>
        </w:rPr>
        <w:t>danych;</w:t>
      </w:r>
    </w:p>
    <w:p w14:paraId="0FC2BB37" w14:textId="77777777" w:rsidR="00FB698B" w:rsidRDefault="00000000">
      <w:pPr>
        <w:pStyle w:val="Akapitzlist"/>
        <w:numPr>
          <w:ilvl w:val="0"/>
          <w:numId w:val="3"/>
        </w:numPr>
        <w:tabs>
          <w:tab w:val="left" w:pos="754"/>
        </w:tabs>
        <w:spacing w:line="229" w:lineRule="exact"/>
        <w:ind w:left="754" w:hanging="282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-4"/>
          <w:sz w:val="20"/>
        </w:rPr>
        <w:t xml:space="preserve"> </w:t>
      </w:r>
      <w:r>
        <w:rPr>
          <w:sz w:val="20"/>
        </w:rPr>
        <w:t>zgodę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potrącenie</w:t>
      </w:r>
      <w:r>
        <w:rPr>
          <w:spacing w:val="-7"/>
          <w:sz w:val="20"/>
        </w:rPr>
        <w:t xml:space="preserve"> </w:t>
      </w:r>
      <w:r>
        <w:rPr>
          <w:sz w:val="20"/>
        </w:rPr>
        <w:t>nienależnego</w:t>
      </w:r>
      <w:r>
        <w:rPr>
          <w:spacing w:val="-6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przyznanego</w:t>
      </w:r>
      <w:r>
        <w:rPr>
          <w:spacing w:val="-4"/>
          <w:sz w:val="20"/>
        </w:rPr>
        <w:t xml:space="preserve"> </w:t>
      </w:r>
      <w:r>
        <w:rPr>
          <w:sz w:val="20"/>
        </w:rPr>
        <w:t>mi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stypendium;</w:t>
      </w:r>
    </w:p>
    <w:p w14:paraId="3C94E720" w14:textId="77777777" w:rsidR="00FB698B" w:rsidRDefault="00000000">
      <w:pPr>
        <w:pStyle w:val="Akapitzlist"/>
        <w:numPr>
          <w:ilvl w:val="0"/>
          <w:numId w:val="3"/>
        </w:numPr>
        <w:tabs>
          <w:tab w:val="left" w:pos="753"/>
          <w:tab w:val="left" w:pos="755"/>
        </w:tabs>
        <w:ind w:right="467"/>
        <w:jc w:val="both"/>
        <w:rPr>
          <w:i/>
          <w:sz w:val="20"/>
        </w:rPr>
      </w:pPr>
      <w:r>
        <w:rPr>
          <w:sz w:val="20"/>
        </w:rPr>
        <w:t xml:space="preserve">znane mi są przepisy </w:t>
      </w:r>
      <w:r>
        <w:rPr>
          <w:i/>
          <w:sz w:val="20"/>
        </w:rPr>
        <w:t>Regulaminu przyznawania świadczeń z funduszu stypendialnego dla studentów Uniwersytetu Medycznego w Łodzi;</w:t>
      </w:r>
    </w:p>
    <w:p w14:paraId="37738EAB" w14:textId="77777777" w:rsidR="00FB698B" w:rsidRDefault="00000000">
      <w:pPr>
        <w:pStyle w:val="Akapitzlist"/>
        <w:numPr>
          <w:ilvl w:val="0"/>
          <w:numId w:val="3"/>
        </w:numPr>
        <w:tabs>
          <w:tab w:val="left" w:pos="753"/>
          <w:tab w:val="left" w:pos="755"/>
        </w:tabs>
        <w:ind w:right="465"/>
        <w:jc w:val="both"/>
        <w:rPr>
          <w:sz w:val="20"/>
        </w:rPr>
      </w:pPr>
      <w:r>
        <w:rPr>
          <w:sz w:val="20"/>
        </w:rPr>
        <w:t>przyjmuję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wiadomości,</w:t>
      </w:r>
      <w:r>
        <w:rPr>
          <w:spacing w:val="-5"/>
          <w:sz w:val="20"/>
        </w:rPr>
        <w:t xml:space="preserve"> </w:t>
      </w:r>
      <w:r>
        <w:rPr>
          <w:sz w:val="20"/>
        </w:rPr>
        <w:t>że</w:t>
      </w:r>
      <w:r>
        <w:rPr>
          <w:spacing w:val="-5"/>
          <w:sz w:val="20"/>
        </w:rPr>
        <w:t xml:space="preserve"> </w:t>
      </w:r>
      <w:r>
        <w:rPr>
          <w:sz w:val="20"/>
        </w:rPr>
        <w:t>złożony</w:t>
      </w:r>
      <w:r>
        <w:rPr>
          <w:spacing w:val="-4"/>
          <w:sz w:val="20"/>
        </w:rPr>
        <w:t xml:space="preserve"> </w:t>
      </w:r>
      <w:r>
        <w:rPr>
          <w:sz w:val="20"/>
        </w:rPr>
        <w:t>przeze</w:t>
      </w:r>
      <w:r>
        <w:rPr>
          <w:spacing w:val="-5"/>
          <w:sz w:val="20"/>
        </w:rPr>
        <w:t xml:space="preserve"> </w:t>
      </w:r>
      <w:r>
        <w:rPr>
          <w:sz w:val="20"/>
        </w:rPr>
        <w:t>mnie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zostanie</w:t>
      </w:r>
      <w:r>
        <w:rPr>
          <w:spacing w:val="-5"/>
          <w:sz w:val="20"/>
        </w:rPr>
        <w:t xml:space="preserve"> </w:t>
      </w:r>
      <w:r>
        <w:rPr>
          <w:sz w:val="20"/>
        </w:rPr>
        <w:t>rozpatrzony</w:t>
      </w:r>
      <w:r>
        <w:rPr>
          <w:spacing w:val="-4"/>
          <w:sz w:val="20"/>
        </w:rPr>
        <w:t xml:space="preserve"> </w:t>
      </w:r>
      <w:r>
        <w:rPr>
          <w:sz w:val="20"/>
        </w:rPr>
        <w:t>najwcześniej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listopadzie</w:t>
      </w:r>
      <w:r>
        <w:rPr>
          <w:spacing w:val="-5"/>
          <w:sz w:val="20"/>
        </w:rPr>
        <w:t xml:space="preserve"> </w:t>
      </w:r>
      <w:r>
        <w:rPr>
          <w:sz w:val="20"/>
        </w:rPr>
        <w:t>bieżącego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roku </w:t>
      </w:r>
      <w:r>
        <w:rPr>
          <w:spacing w:val="-2"/>
          <w:sz w:val="20"/>
        </w:rPr>
        <w:t>akademickiego;</w:t>
      </w:r>
    </w:p>
    <w:p w14:paraId="6734FA01" w14:textId="77777777" w:rsidR="00FB698B" w:rsidRDefault="00000000">
      <w:pPr>
        <w:pStyle w:val="Akapitzlist"/>
        <w:numPr>
          <w:ilvl w:val="0"/>
          <w:numId w:val="3"/>
        </w:numPr>
        <w:tabs>
          <w:tab w:val="left" w:pos="753"/>
          <w:tab w:val="left" w:pos="755"/>
        </w:tabs>
        <w:spacing w:before="2"/>
        <w:ind w:right="470"/>
        <w:jc w:val="both"/>
        <w:rPr>
          <w:sz w:val="20"/>
        </w:rPr>
      </w:pPr>
      <w:r>
        <w:rPr>
          <w:sz w:val="20"/>
        </w:rPr>
        <w:t>nie jestem kandydatem na żołnierza zawodowego / żołnierzem zawodowym / funkcjonariuszem służb państwowych podejmującym studia na podstawie skierowania, nie otrzymuję pomocy w związku z pobieraniem nauki na podstawie przepisów o służbie wojskowej żołnierzy zawodowych lub przepisów o służbie.</w:t>
      </w:r>
    </w:p>
    <w:p w14:paraId="7667E7EE" w14:textId="77777777" w:rsidR="00FB698B" w:rsidRDefault="00FB698B">
      <w:pPr>
        <w:pStyle w:val="Tekstpodstawowy"/>
        <w:spacing w:before="10"/>
        <w:rPr>
          <w:sz w:val="19"/>
        </w:rPr>
      </w:pPr>
    </w:p>
    <w:p w14:paraId="0B398110" w14:textId="77777777" w:rsidR="00FB698B" w:rsidRDefault="00000000">
      <w:pPr>
        <w:ind w:left="6845"/>
        <w:rPr>
          <w:sz w:val="20"/>
        </w:rPr>
      </w:pPr>
      <w:r>
        <w:rPr>
          <w:spacing w:val="-2"/>
          <w:sz w:val="20"/>
        </w:rPr>
        <w:t>…………………………………………</w:t>
      </w:r>
    </w:p>
    <w:p w14:paraId="3818EFFF" w14:textId="77777777" w:rsidR="00FB698B" w:rsidRDefault="00000000">
      <w:pPr>
        <w:spacing w:before="1"/>
        <w:ind w:left="6845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własnoręczny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studenta)</w:t>
      </w:r>
    </w:p>
    <w:p w14:paraId="2FBBD16B" w14:textId="77777777" w:rsidR="00FB698B" w:rsidRDefault="00FB698B">
      <w:pPr>
        <w:pStyle w:val="Tekstpodstawowy"/>
        <w:spacing w:before="3"/>
        <w:rPr>
          <w:i/>
          <w:sz w:val="30"/>
        </w:rPr>
      </w:pPr>
    </w:p>
    <w:p w14:paraId="51D4C13F" w14:textId="77777777" w:rsidR="006631EA" w:rsidRDefault="006631EA" w:rsidP="006631EA">
      <w:pPr>
        <w:pStyle w:val="Nagwek1"/>
        <w:spacing w:before="71"/>
      </w:pPr>
      <w:r>
        <w:t>Dane</w:t>
      </w:r>
      <w:r>
        <w:rPr>
          <w:spacing w:val="-4"/>
        </w:rPr>
        <w:t xml:space="preserve"> </w:t>
      </w:r>
      <w:r>
        <w:rPr>
          <w:spacing w:val="-2"/>
        </w:rPr>
        <w:t>osobowe:</w:t>
      </w:r>
    </w:p>
    <w:p w14:paraId="6A0664BA" w14:textId="77777777" w:rsidR="006631EA" w:rsidRDefault="006631EA" w:rsidP="006631EA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bookmarkStart w:id="0" w:name="_Hlk103847482"/>
      <w:r>
        <w:rPr>
          <w:rFonts w:cs="Times New Roman"/>
          <w:sz w:val="18"/>
          <w:szCs w:val="18"/>
        </w:rPr>
        <w:t>Administratorem Państwa danych osobowych jest Uniwersytet Medyczny w Łodzi, z siedzibą w Łodzi, przy al. Kościuszki 4; kod pocztowy: 90-419 Łódź, tel.: 42 2725803, NIP: 725 18 43 739, REGON: 473 073 308. Kontakt z Administratorem jest możliwy za pośrednictwem danych teleadresowych oraz poprzez skrzynkę elektroniczną pod adresem: umed@umed.lodz.pl</w:t>
      </w:r>
    </w:p>
    <w:bookmarkEnd w:id="0"/>
    <w:p w14:paraId="1253216B" w14:textId="77777777" w:rsidR="006631EA" w:rsidRDefault="006631EA" w:rsidP="006631EA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Administrator wyznaczył Inspektora Ochrony danych, z którym można się skontaktować za pośrednictwem adresu e-mail: iod@umed.lodz.pl.</w:t>
      </w:r>
    </w:p>
    <w:p w14:paraId="1A35C44A" w14:textId="77777777" w:rsidR="006631EA" w:rsidRDefault="006631EA" w:rsidP="006631EA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Cele i podstawa prawna przetwarzania:</w:t>
      </w:r>
    </w:p>
    <w:p w14:paraId="1BB80A20" w14:textId="77777777" w:rsidR="006631EA" w:rsidRDefault="006631EA" w:rsidP="006631EA">
      <w:pPr>
        <w:pStyle w:val="Akapitzlist1"/>
        <w:numPr>
          <w:ilvl w:val="0"/>
          <w:numId w:val="5"/>
        </w:numPr>
        <w:tabs>
          <w:tab w:val="clear" w:pos="720"/>
          <w:tab w:val="num" w:pos="1134"/>
        </w:tabs>
        <w:ind w:left="993" w:hanging="295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celu realizacji zadań wykonywanych w interesie publicznych powierzonych Administratorowi na podstawie art. 6 ust. 1 lit. e </w:t>
      </w:r>
      <w:bookmarkStart w:id="1" w:name="_Hlk103847624"/>
      <w:r>
        <w:rPr>
          <w:rFonts w:cs="Times New Roman"/>
          <w:sz w:val="18"/>
          <w:szCs w:val="18"/>
        </w:rPr>
        <w:t>ogólnego rozporządzenia o ochronie danych;</w:t>
      </w:r>
      <w:bookmarkEnd w:id="1"/>
    </w:p>
    <w:p w14:paraId="7E692CC9" w14:textId="77777777" w:rsidR="006631EA" w:rsidRDefault="006631EA" w:rsidP="006631EA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celu realizacji uprawnień  do otrzymania świadczenia na podstawie art. 6 ust. 1 lit. c ogólnego rozporządzenia o ochronie danych oraz art. 9 ust. 2 lit. g RODO (w zakresie danych szczególnych kategorii) w zw. z art. 86 ustawy z 20 lipca 2018 r. Prawo o szkolnictwie wyższym i nauce oraz rozporządzeniem Ministra Nauki i Szkolnictwa Wyższego z dnia 27 września 2018 r. w sprawie studiów;</w:t>
      </w:r>
    </w:p>
    <w:p w14:paraId="23E81FF2" w14:textId="77777777" w:rsidR="006631EA" w:rsidRDefault="006631EA" w:rsidP="006631EA">
      <w:pPr>
        <w:pStyle w:val="Akapitzlist1"/>
        <w:numPr>
          <w:ilvl w:val="0"/>
          <w:numId w:val="6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wypełnienia obowiązków prawnych ciążących na Administratorze w związku z realizacją obowiązku sprawozdawczego w zakresie podatku dochodowego - na podstawie art. 6 ust. 1 lit. c RODO;</w:t>
      </w:r>
    </w:p>
    <w:p w14:paraId="1B1E4362" w14:textId="77777777" w:rsidR="006631EA" w:rsidRDefault="006631EA" w:rsidP="006631EA">
      <w:pPr>
        <w:pStyle w:val="Akapitzlist1"/>
        <w:numPr>
          <w:ilvl w:val="0"/>
          <w:numId w:val="5"/>
        </w:numPr>
        <w:tabs>
          <w:tab w:val="clear" w:pos="720"/>
          <w:tab w:val="num" w:pos="1134"/>
        </w:tabs>
        <w:ind w:left="993" w:hanging="295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celu dochodzenia, ustalenia lub obrony ewentualnych roszczeń z tytułu przyznanych świadczeń na podstawie uzasadnionego interesu Administratora zgodnie z art. 6 ust. 1 lit. f) ogólnego rozporządzenia o ochronie danych;</w:t>
      </w:r>
    </w:p>
    <w:p w14:paraId="730BD07A" w14:textId="77777777" w:rsidR="006631EA" w:rsidRDefault="006631EA" w:rsidP="006631EA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Podanie danych osobowych jest dobrowolne, ale niezbędne do rozpatrzenia wniosku o przyznanie świadczenia i jego późniejszej realizacji/wypłaty.</w:t>
      </w:r>
    </w:p>
    <w:p w14:paraId="2749DC45" w14:textId="77777777" w:rsidR="006631EA" w:rsidRDefault="006631EA" w:rsidP="006631EA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Okres przechowywania danych osobowych kształtowany jest przez przepisy prawa podatkowego oraz terminy przedawnienia roszczeń, a w części objętej obowiązkiem archiwizacji przez okres wynikający z przepisów rozporządzenia Ministra Nauki i Szkolnictwa Wyższego z dnia 27 września 2018 r. w sprawie studiów.</w:t>
      </w:r>
    </w:p>
    <w:p w14:paraId="579417F6" w14:textId="77777777" w:rsidR="006631EA" w:rsidRDefault="006631EA" w:rsidP="006631EA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Odbiorcami danych osobowych będą: podmioty dostarczające i wspierające systemy informatyczne stosowane przez Administratora oraz podmioty świadczące usługi związane z bieżącą działalnością Administratora – na mocy stosownych umów powierzania danych osobowych oraz przy zapewnieniu stosowania przez ww. podmioty adekwatnych środków technicznych i organizacyjnych zapewniających ochronę danych. Dane osobowe mogą również być udostępnione podmiotom uprawnionym na podstawie obowiązujących przepisów prawa. </w:t>
      </w:r>
    </w:p>
    <w:p w14:paraId="67680A7D" w14:textId="77777777" w:rsidR="006631EA" w:rsidRDefault="006631EA" w:rsidP="006631EA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Dane osobowe nie będą przekazywane do państwa trzeciego ani organizacji międzynarodowej, chyba że jest to wymagane przez obowiązujące przepisy prawa. W tym jednak przypadku, Administrator danych zadba o zapewnienie podstawy prawnej oraz odpowiedniego poziomu zabezpieczenia danych, gwarantując spełnienie warunków określonych w rozdziale V RODO.</w:t>
      </w:r>
    </w:p>
    <w:p w14:paraId="1D673A40" w14:textId="77777777" w:rsidR="006631EA" w:rsidRDefault="006631EA" w:rsidP="006631EA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Każdej osobie, której dane są przetwarzane, w zakresie wynikającym z przepisów prawa, przysługuje prawo:</w:t>
      </w:r>
    </w:p>
    <w:p w14:paraId="1C325EC0" w14:textId="77777777" w:rsidR="006631EA" w:rsidRDefault="006631EA" w:rsidP="006631EA">
      <w:pPr>
        <w:pStyle w:val="Akapitzlist1"/>
        <w:numPr>
          <w:ilvl w:val="0"/>
          <w:numId w:val="7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dostępu do swoich danych oraz otrzymania ich kopii;</w:t>
      </w:r>
    </w:p>
    <w:p w14:paraId="5369B9C0" w14:textId="77777777" w:rsidR="006631EA" w:rsidRDefault="006631EA" w:rsidP="006631EA">
      <w:pPr>
        <w:pStyle w:val="Akapitzlist1"/>
        <w:numPr>
          <w:ilvl w:val="0"/>
          <w:numId w:val="7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 sprostowania (poprawiania) swoich danych;</w:t>
      </w:r>
    </w:p>
    <w:p w14:paraId="1A07D7F7" w14:textId="77777777" w:rsidR="006631EA" w:rsidRDefault="006631EA" w:rsidP="006631EA">
      <w:pPr>
        <w:pStyle w:val="Akapitzlist1"/>
        <w:numPr>
          <w:ilvl w:val="0"/>
          <w:numId w:val="7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 ograniczenia przetwarzania;</w:t>
      </w:r>
    </w:p>
    <w:p w14:paraId="39F4D0B5" w14:textId="77777777" w:rsidR="006631EA" w:rsidRDefault="006631EA" w:rsidP="006631EA">
      <w:pPr>
        <w:pStyle w:val="Akapitzlist1"/>
        <w:numPr>
          <w:ilvl w:val="0"/>
          <w:numId w:val="7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 cofnięcia zgody na przetwarzanie;</w:t>
      </w:r>
    </w:p>
    <w:p w14:paraId="7FF78F82" w14:textId="77777777" w:rsidR="006631EA" w:rsidRDefault="006631EA" w:rsidP="006631EA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przypadku wątpliwości związanych z przetwarzaniem danych osobowych każda osoba może zwrócić się do Administratora z prośbą o udzielenie informacji. </w:t>
      </w:r>
    </w:p>
    <w:p w14:paraId="574973AC" w14:textId="77777777" w:rsidR="006631EA" w:rsidRDefault="006631EA" w:rsidP="006631EA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Niezależnie od powyższego, każdemu przysługuje prawo wniesienia skargi do organu nadzorczego – Prezesa Urzędu Ochrony Danych Osobowych.</w:t>
      </w:r>
    </w:p>
    <w:p w14:paraId="37E77AA8" w14:textId="77777777" w:rsidR="006631EA" w:rsidRDefault="006631EA" w:rsidP="006631EA">
      <w:pPr>
        <w:pStyle w:val="Akapitzlist1"/>
        <w:numPr>
          <w:ilvl w:val="0"/>
          <w:numId w:val="4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 ramach przetwarzania przez Administratora danych osobowych w ramach wniosków o świadczenia nie dochodzi do zautomatyzowanego podejmowania decyzji oraz nie dochodzi do profilowania.</w:t>
      </w:r>
    </w:p>
    <w:p w14:paraId="46594B75" w14:textId="77777777" w:rsidR="006631EA" w:rsidRDefault="006631EA" w:rsidP="006631EA">
      <w:pPr>
        <w:pStyle w:val="Tekstpodstawowy"/>
        <w:spacing w:before="9"/>
        <w:rPr>
          <w:sz w:val="19"/>
        </w:rPr>
      </w:pPr>
    </w:p>
    <w:p w14:paraId="6AB0ABD5" w14:textId="77777777" w:rsidR="006631EA" w:rsidRDefault="006631EA" w:rsidP="006631EA">
      <w:pPr>
        <w:pStyle w:val="Tekstpodstawowy"/>
        <w:spacing w:before="1"/>
        <w:ind w:left="472"/>
        <w:jc w:val="both"/>
      </w:pPr>
      <w:r>
        <w:t>Po</w:t>
      </w:r>
      <w:r>
        <w:rPr>
          <w:spacing w:val="-6"/>
        </w:rPr>
        <w:t xml:space="preserve"> </w:t>
      </w:r>
      <w:r>
        <w:t>zapoznaniu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treścią</w:t>
      </w:r>
      <w:r>
        <w:rPr>
          <w:spacing w:val="-6"/>
        </w:rPr>
        <w:t xml:space="preserve"> </w:t>
      </w:r>
      <w:r>
        <w:t>klauzuli</w:t>
      </w:r>
      <w:r>
        <w:rPr>
          <w:spacing w:val="-7"/>
        </w:rPr>
        <w:t xml:space="preserve"> </w:t>
      </w:r>
      <w:r>
        <w:t>informacyjnej</w:t>
      </w:r>
      <w:r>
        <w:rPr>
          <w:spacing w:val="-6"/>
        </w:rPr>
        <w:t xml:space="preserve"> </w:t>
      </w:r>
      <w:r>
        <w:t>oświadczam,</w:t>
      </w:r>
      <w:r>
        <w:rPr>
          <w:spacing w:val="-6"/>
        </w:rPr>
        <w:t xml:space="preserve"> </w:t>
      </w:r>
      <w:r>
        <w:rPr>
          <w:spacing w:val="-5"/>
        </w:rPr>
        <w:t xml:space="preserve">że </w:t>
      </w:r>
      <w:r>
        <w:t>rozumiem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akceptuję</w:t>
      </w:r>
      <w:r>
        <w:rPr>
          <w:spacing w:val="-4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rPr>
          <w:spacing w:val="-2"/>
        </w:rPr>
        <w:t>treść,</w:t>
      </w:r>
    </w:p>
    <w:p w14:paraId="16BCEC8A" w14:textId="77777777" w:rsidR="006631EA" w:rsidRDefault="006631EA" w:rsidP="006631EA">
      <w:pPr>
        <w:pStyle w:val="Tekstpodstawowy"/>
        <w:rPr>
          <w:sz w:val="22"/>
        </w:rPr>
      </w:pPr>
    </w:p>
    <w:p w14:paraId="68CB1BA9" w14:textId="77777777" w:rsidR="006631EA" w:rsidRDefault="006631EA" w:rsidP="006631EA">
      <w:pPr>
        <w:pStyle w:val="Tekstpodstawowy"/>
        <w:rPr>
          <w:sz w:val="18"/>
        </w:rPr>
      </w:pPr>
    </w:p>
    <w:p w14:paraId="52F0FEB5" w14:textId="77777777" w:rsidR="006631EA" w:rsidRDefault="006631EA" w:rsidP="006631EA">
      <w:pPr>
        <w:ind w:left="6003"/>
        <w:rPr>
          <w:sz w:val="20"/>
        </w:rPr>
      </w:pPr>
      <w:r>
        <w:rPr>
          <w:spacing w:val="-2"/>
          <w:sz w:val="20"/>
        </w:rPr>
        <w:lastRenderedPageBreak/>
        <w:t>……………………………………………………</w:t>
      </w:r>
    </w:p>
    <w:p w14:paraId="02683734" w14:textId="77777777" w:rsidR="006631EA" w:rsidRDefault="006631EA" w:rsidP="006631EA">
      <w:pPr>
        <w:spacing w:before="1"/>
        <w:ind w:left="6339"/>
        <w:rPr>
          <w:i/>
          <w:sz w:val="20"/>
        </w:rPr>
      </w:pPr>
      <w:r>
        <w:rPr>
          <w:i/>
          <w:sz w:val="20"/>
        </w:rPr>
        <w:t>(data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własnoręczny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podpis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studenta)</w:t>
      </w:r>
    </w:p>
    <w:p w14:paraId="58067F3A" w14:textId="77777777" w:rsidR="00FB698B" w:rsidRDefault="00FB698B">
      <w:pPr>
        <w:pStyle w:val="Tekstpodstawowy"/>
        <w:rPr>
          <w:i/>
        </w:rPr>
      </w:pPr>
    </w:p>
    <w:p w14:paraId="0C4BAFDC" w14:textId="77777777" w:rsidR="00FB698B" w:rsidRDefault="00FB698B">
      <w:pPr>
        <w:pStyle w:val="Tekstpodstawowy"/>
        <w:rPr>
          <w:i/>
        </w:rPr>
      </w:pPr>
    </w:p>
    <w:p w14:paraId="4EA651F4" w14:textId="77777777" w:rsidR="00FB698B" w:rsidRDefault="00FB698B">
      <w:pPr>
        <w:pStyle w:val="Tekstpodstawowy"/>
        <w:rPr>
          <w:i/>
        </w:rPr>
      </w:pPr>
    </w:p>
    <w:p w14:paraId="5DA2DEF9" w14:textId="77777777" w:rsidR="00FB698B" w:rsidRDefault="00000000">
      <w:pPr>
        <w:pStyle w:val="Tekstpodstawowy"/>
        <w:spacing w:before="5"/>
        <w:rPr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B6A5BCF" wp14:editId="0A50D491">
                <wp:simplePos x="0" y="0"/>
                <wp:positionH relativeFrom="page">
                  <wp:posOffset>630936</wp:posOffset>
                </wp:positionH>
                <wp:positionV relativeFrom="paragraph">
                  <wp:posOffset>187160</wp:posOffset>
                </wp:positionV>
                <wp:extent cx="6343650" cy="825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3650" cy="8255"/>
                          <a:chOff x="0" y="0"/>
                          <a:chExt cx="6343650" cy="825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110"/>
                            <a:ext cx="5271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1135">
                                <a:moveTo>
                                  <a:pt x="0" y="0"/>
                                </a:moveTo>
                                <a:lnTo>
                                  <a:pt x="5270666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289550" y="4110"/>
                            <a:ext cx="1054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0">
                                <a:moveTo>
                                  <a:pt x="0" y="0"/>
                                </a:moveTo>
                                <a:lnTo>
                                  <a:pt x="1053829" y="0"/>
                                </a:lnTo>
                              </a:path>
                            </a:pathLst>
                          </a:custGeom>
                          <a:ln w="8221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F2302" id="Group 3" o:spid="_x0000_s1026" style="position:absolute;margin-left:49.7pt;margin-top:14.75pt;width:499.5pt;height:.65pt;z-index:-15727616;mso-wrap-distance-left:0;mso-wrap-distance-right:0;mso-position-horizontal-relative:page" coordsize="63436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">
                <v:shape id="Graphic 4" o:spid="_x0000_s1027" style="position:absolute;top:41;width:52711;height:12;visibility:visible;mso-wrap-style:square;v-text-anchor:top" coordsize="5271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" path="m,l5270666,e" filled="f" strokeweight=".22836mm">
                  <v:stroke dashstyle="3 1"/>
                  <v:path arrowok="t"/>
                </v:shape>
                <v:shape id="Graphic 5" o:spid="_x0000_s1028" style="position:absolute;left:52895;top:41;width:10541;height:12;visibility:visible;mso-wrap-style:square;v-text-anchor:top" coordsize="1054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" path="m,l1053829,e" filled="f" strokeweight=".22836mm">
                  <v:stroke dashstyle="3 1"/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C50CE6C" w14:textId="77777777" w:rsidR="00FB698B" w:rsidRDefault="00FB698B">
      <w:pPr>
        <w:pStyle w:val="Tekstpodstawowy"/>
        <w:spacing w:before="11"/>
        <w:rPr>
          <w:i/>
          <w:sz w:val="18"/>
        </w:rPr>
      </w:pPr>
    </w:p>
    <w:p w14:paraId="530BE883" w14:textId="77777777" w:rsidR="00FB698B" w:rsidRDefault="00000000">
      <w:pPr>
        <w:spacing w:before="91"/>
        <w:ind w:left="613"/>
        <w:rPr>
          <w:i/>
          <w:sz w:val="20"/>
        </w:rPr>
      </w:pPr>
      <w:r>
        <w:rPr>
          <w:i/>
          <w:sz w:val="20"/>
        </w:rPr>
        <w:t>Adnotacje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Działu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ds.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Bytowych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Studentów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Doktorantów:</w:t>
      </w:r>
    </w:p>
    <w:sectPr w:rsidR="00FB698B">
      <w:pgSz w:w="11910" w:h="16840"/>
      <w:pgMar w:top="100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22EC69BE"/>
    <w:multiLevelType w:val="hybridMultilevel"/>
    <w:tmpl w:val="E5268A2A"/>
    <w:lvl w:ilvl="0" w:tplc="D64A84CE">
      <w:start w:val="1"/>
      <w:numFmt w:val="decimal"/>
      <w:lvlText w:val="%1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E02EC50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4DA87FC6">
      <w:numFmt w:val="bullet"/>
      <w:lvlText w:val="•"/>
      <w:lvlJc w:val="left"/>
      <w:pPr>
        <w:ind w:left="2625" w:hanging="360"/>
      </w:pPr>
      <w:rPr>
        <w:rFonts w:hint="default"/>
        <w:lang w:val="pl-PL" w:eastAsia="en-US" w:bidi="ar-SA"/>
      </w:rPr>
    </w:lvl>
    <w:lvl w:ilvl="3" w:tplc="5D1A028C">
      <w:numFmt w:val="bullet"/>
      <w:lvlText w:val="•"/>
      <w:lvlJc w:val="left"/>
      <w:pPr>
        <w:ind w:left="3690" w:hanging="360"/>
      </w:pPr>
      <w:rPr>
        <w:rFonts w:hint="default"/>
        <w:lang w:val="pl-PL" w:eastAsia="en-US" w:bidi="ar-SA"/>
      </w:rPr>
    </w:lvl>
    <w:lvl w:ilvl="4" w:tplc="F7D402F0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5" w:tplc="FDF2E464">
      <w:numFmt w:val="bullet"/>
      <w:lvlText w:val="•"/>
      <w:lvlJc w:val="left"/>
      <w:pPr>
        <w:ind w:left="5820" w:hanging="360"/>
      </w:pPr>
      <w:rPr>
        <w:rFonts w:hint="default"/>
        <w:lang w:val="pl-PL" w:eastAsia="en-US" w:bidi="ar-SA"/>
      </w:rPr>
    </w:lvl>
    <w:lvl w:ilvl="6" w:tplc="91BEB59C">
      <w:numFmt w:val="bullet"/>
      <w:lvlText w:val="•"/>
      <w:lvlJc w:val="left"/>
      <w:pPr>
        <w:ind w:left="6885" w:hanging="360"/>
      </w:pPr>
      <w:rPr>
        <w:rFonts w:hint="default"/>
        <w:lang w:val="pl-PL" w:eastAsia="en-US" w:bidi="ar-SA"/>
      </w:rPr>
    </w:lvl>
    <w:lvl w:ilvl="7" w:tplc="D678730E">
      <w:numFmt w:val="bullet"/>
      <w:lvlText w:val="•"/>
      <w:lvlJc w:val="left"/>
      <w:pPr>
        <w:ind w:left="7950" w:hanging="360"/>
      </w:pPr>
      <w:rPr>
        <w:rFonts w:hint="default"/>
        <w:lang w:val="pl-PL" w:eastAsia="en-US" w:bidi="ar-SA"/>
      </w:rPr>
    </w:lvl>
    <w:lvl w:ilvl="8" w:tplc="7B34E61C">
      <w:numFmt w:val="bullet"/>
      <w:lvlText w:val="•"/>
      <w:lvlJc w:val="left"/>
      <w:pPr>
        <w:ind w:left="901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7DD3B74"/>
    <w:multiLevelType w:val="multilevel"/>
    <w:tmpl w:val="604C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0D2578"/>
    <w:multiLevelType w:val="hybridMultilevel"/>
    <w:tmpl w:val="39B8A110"/>
    <w:lvl w:ilvl="0" w:tplc="74600FF0">
      <w:start w:val="1"/>
      <w:numFmt w:val="decimal"/>
      <w:lvlText w:val="%1)"/>
      <w:lvlJc w:val="left"/>
      <w:pPr>
        <w:ind w:left="75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82242F4">
      <w:start w:val="1"/>
      <w:numFmt w:val="lowerLetter"/>
      <w:lvlText w:val="%2)"/>
      <w:lvlJc w:val="left"/>
      <w:pPr>
        <w:ind w:left="899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12824ADA">
      <w:numFmt w:val="bullet"/>
      <w:lvlText w:val="•"/>
      <w:lvlJc w:val="left"/>
      <w:pPr>
        <w:ind w:left="2038" w:hanging="226"/>
      </w:pPr>
      <w:rPr>
        <w:rFonts w:hint="default"/>
        <w:lang w:val="pl-PL" w:eastAsia="en-US" w:bidi="ar-SA"/>
      </w:rPr>
    </w:lvl>
    <w:lvl w:ilvl="3" w:tplc="E9643D52">
      <w:numFmt w:val="bullet"/>
      <w:lvlText w:val="•"/>
      <w:lvlJc w:val="left"/>
      <w:pPr>
        <w:ind w:left="3176" w:hanging="226"/>
      </w:pPr>
      <w:rPr>
        <w:rFonts w:hint="default"/>
        <w:lang w:val="pl-PL" w:eastAsia="en-US" w:bidi="ar-SA"/>
      </w:rPr>
    </w:lvl>
    <w:lvl w:ilvl="4" w:tplc="D8442AD8">
      <w:numFmt w:val="bullet"/>
      <w:lvlText w:val="•"/>
      <w:lvlJc w:val="left"/>
      <w:pPr>
        <w:ind w:left="4315" w:hanging="226"/>
      </w:pPr>
      <w:rPr>
        <w:rFonts w:hint="default"/>
        <w:lang w:val="pl-PL" w:eastAsia="en-US" w:bidi="ar-SA"/>
      </w:rPr>
    </w:lvl>
    <w:lvl w:ilvl="5" w:tplc="FA5E8390">
      <w:numFmt w:val="bullet"/>
      <w:lvlText w:val="•"/>
      <w:lvlJc w:val="left"/>
      <w:pPr>
        <w:ind w:left="5453" w:hanging="226"/>
      </w:pPr>
      <w:rPr>
        <w:rFonts w:hint="default"/>
        <w:lang w:val="pl-PL" w:eastAsia="en-US" w:bidi="ar-SA"/>
      </w:rPr>
    </w:lvl>
    <w:lvl w:ilvl="6" w:tplc="C6EABB30">
      <w:numFmt w:val="bullet"/>
      <w:lvlText w:val="•"/>
      <w:lvlJc w:val="left"/>
      <w:pPr>
        <w:ind w:left="6592" w:hanging="226"/>
      </w:pPr>
      <w:rPr>
        <w:rFonts w:hint="default"/>
        <w:lang w:val="pl-PL" w:eastAsia="en-US" w:bidi="ar-SA"/>
      </w:rPr>
    </w:lvl>
    <w:lvl w:ilvl="7" w:tplc="C6F65BC6">
      <w:numFmt w:val="bullet"/>
      <w:lvlText w:val="•"/>
      <w:lvlJc w:val="left"/>
      <w:pPr>
        <w:ind w:left="7730" w:hanging="226"/>
      </w:pPr>
      <w:rPr>
        <w:rFonts w:hint="default"/>
        <w:lang w:val="pl-PL" w:eastAsia="en-US" w:bidi="ar-SA"/>
      </w:rPr>
    </w:lvl>
    <w:lvl w:ilvl="8" w:tplc="5198B9C6">
      <w:numFmt w:val="bullet"/>
      <w:lvlText w:val="•"/>
      <w:lvlJc w:val="left"/>
      <w:pPr>
        <w:ind w:left="8869" w:hanging="226"/>
      </w:pPr>
      <w:rPr>
        <w:rFonts w:hint="default"/>
        <w:lang w:val="pl-PL" w:eastAsia="en-US" w:bidi="ar-SA"/>
      </w:rPr>
    </w:lvl>
  </w:abstractNum>
  <w:abstractNum w:abstractNumId="6" w15:restartNumberingAfterBreak="0">
    <w:nsid w:val="7B595702"/>
    <w:multiLevelType w:val="hybridMultilevel"/>
    <w:tmpl w:val="7BA28CE4"/>
    <w:lvl w:ilvl="0" w:tplc="9BF81E6E">
      <w:start w:val="1"/>
      <w:numFmt w:val="decimal"/>
      <w:lvlText w:val="%1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C832DD6C">
      <w:numFmt w:val="bullet"/>
      <w:lvlText w:val="•"/>
      <w:lvlJc w:val="left"/>
      <w:pPr>
        <w:ind w:left="2194" w:hanging="360"/>
      </w:pPr>
      <w:rPr>
        <w:rFonts w:hint="default"/>
        <w:lang w:val="pl-PL" w:eastAsia="en-US" w:bidi="ar-SA"/>
      </w:rPr>
    </w:lvl>
    <w:lvl w:ilvl="2" w:tplc="3C46C3D4">
      <w:numFmt w:val="bullet"/>
      <w:lvlText w:val="•"/>
      <w:lvlJc w:val="left"/>
      <w:pPr>
        <w:ind w:left="3189" w:hanging="360"/>
      </w:pPr>
      <w:rPr>
        <w:rFonts w:hint="default"/>
        <w:lang w:val="pl-PL" w:eastAsia="en-US" w:bidi="ar-SA"/>
      </w:rPr>
    </w:lvl>
    <w:lvl w:ilvl="3" w:tplc="1A86E980">
      <w:numFmt w:val="bullet"/>
      <w:lvlText w:val="•"/>
      <w:lvlJc w:val="left"/>
      <w:pPr>
        <w:ind w:left="4183" w:hanging="360"/>
      </w:pPr>
      <w:rPr>
        <w:rFonts w:hint="default"/>
        <w:lang w:val="pl-PL" w:eastAsia="en-US" w:bidi="ar-SA"/>
      </w:rPr>
    </w:lvl>
    <w:lvl w:ilvl="4" w:tplc="530AF8A0">
      <w:numFmt w:val="bullet"/>
      <w:lvlText w:val="•"/>
      <w:lvlJc w:val="left"/>
      <w:pPr>
        <w:ind w:left="5178" w:hanging="360"/>
      </w:pPr>
      <w:rPr>
        <w:rFonts w:hint="default"/>
        <w:lang w:val="pl-PL" w:eastAsia="en-US" w:bidi="ar-SA"/>
      </w:rPr>
    </w:lvl>
    <w:lvl w:ilvl="5" w:tplc="A880C458">
      <w:numFmt w:val="bullet"/>
      <w:lvlText w:val="•"/>
      <w:lvlJc w:val="left"/>
      <w:pPr>
        <w:ind w:left="6173" w:hanging="360"/>
      </w:pPr>
      <w:rPr>
        <w:rFonts w:hint="default"/>
        <w:lang w:val="pl-PL" w:eastAsia="en-US" w:bidi="ar-SA"/>
      </w:rPr>
    </w:lvl>
    <w:lvl w:ilvl="6" w:tplc="FFA88690">
      <w:numFmt w:val="bullet"/>
      <w:lvlText w:val="•"/>
      <w:lvlJc w:val="left"/>
      <w:pPr>
        <w:ind w:left="7167" w:hanging="360"/>
      </w:pPr>
      <w:rPr>
        <w:rFonts w:hint="default"/>
        <w:lang w:val="pl-PL" w:eastAsia="en-US" w:bidi="ar-SA"/>
      </w:rPr>
    </w:lvl>
    <w:lvl w:ilvl="7" w:tplc="D6E499BC">
      <w:numFmt w:val="bullet"/>
      <w:lvlText w:val="•"/>
      <w:lvlJc w:val="left"/>
      <w:pPr>
        <w:ind w:left="8162" w:hanging="360"/>
      </w:pPr>
      <w:rPr>
        <w:rFonts w:hint="default"/>
        <w:lang w:val="pl-PL" w:eastAsia="en-US" w:bidi="ar-SA"/>
      </w:rPr>
    </w:lvl>
    <w:lvl w:ilvl="8" w:tplc="286AC444">
      <w:numFmt w:val="bullet"/>
      <w:lvlText w:val="•"/>
      <w:lvlJc w:val="left"/>
      <w:pPr>
        <w:ind w:left="9157" w:hanging="360"/>
      </w:pPr>
      <w:rPr>
        <w:rFonts w:hint="default"/>
        <w:lang w:val="pl-PL" w:eastAsia="en-US" w:bidi="ar-SA"/>
      </w:rPr>
    </w:lvl>
  </w:abstractNum>
  <w:num w:numId="1" w16cid:durableId="1145658544">
    <w:abstractNumId w:val="6"/>
  </w:num>
  <w:num w:numId="2" w16cid:durableId="871694530">
    <w:abstractNumId w:val="3"/>
  </w:num>
  <w:num w:numId="3" w16cid:durableId="1761369799">
    <w:abstractNumId w:val="5"/>
  </w:num>
  <w:num w:numId="4" w16cid:durableId="51346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40631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890186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7828583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98B"/>
    <w:rsid w:val="006631EA"/>
    <w:rsid w:val="00F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31E7"/>
  <w15:docId w15:val="{3FFB8431-C82E-44F7-899C-C96AB67B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1" w:right="48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72"/>
      <w:jc w:val="both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552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631EA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Akapitzlist1">
    <w:name w:val="Akapit z listą1"/>
    <w:basedOn w:val="Normalny"/>
    <w:rsid w:val="006631EA"/>
    <w:pPr>
      <w:suppressAutoHyphens/>
      <w:autoSpaceDE/>
      <w:autoSpaceDN/>
      <w:ind w:left="720"/>
    </w:pPr>
    <w:rPr>
      <w:rFonts w:eastAsia="SimSu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78E736A4020F4DA3BC7171050B6105" ma:contentTypeVersion="17" ma:contentTypeDescription="Utwórz nowy dokument." ma:contentTypeScope="" ma:versionID="0e7c3bee7449c85eb7dabc75025ed55b">
  <xsd:schema xmlns:xsd="http://www.w3.org/2001/XMLSchema" xmlns:xs="http://www.w3.org/2001/XMLSchema" xmlns:p="http://schemas.microsoft.com/office/2006/metadata/properties" xmlns:ns2="56b0dc43-123b-4713-bf8b-da2211910cfd" xmlns:ns3="9caff98c-8354-42ec-b75e-8b0812437f00" targetNamespace="http://schemas.microsoft.com/office/2006/metadata/properties" ma:root="true" ma:fieldsID="734bc8d4e0010d5ca4f8fca045e2a91a" ns2:_="" ns3:_="">
    <xsd:import namespace="56b0dc43-123b-4713-bf8b-da2211910cfd"/>
    <xsd:import namespace="9caff98c-8354-42ec-b75e-8b0812437f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dc43-123b-4713-bf8b-da22119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04a3e9-f9b9-46d1-9b86-0e88bd11209c}" ma:internalName="TaxCatchAll" ma:showField="CatchAllData" ma:web="56b0dc43-123b-4713-bf8b-da221191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f98c-8354-42ec-b75e-8b081243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3b3e1da-84fb-4c82-a2e3-6eabf4c42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D4D76-F7F2-425A-9A02-12AF6FF5DA90}"/>
</file>

<file path=customXml/itemProps2.xml><?xml version="1.0" encoding="utf-8"?>
<ds:datastoreItem xmlns:ds="http://schemas.openxmlformats.org/officeDocument/2006/customXml" ds:itemID="{70758D14-92A2-405B-9386-2A6A0B9F8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ewa.nowak@umed.lodz.pl</dc:creator>
  <cp:lastModifiedBy>FORSAFE Kamil Wojciechowski</cp:lastModifiedBy>
  <cp:revision>2</cp:revision>
  <dcterms:created xsi:type="dcterms:W3CDTF">2023-08-04T11:00:00Z</dcterms:created>
  <dcterms:modified xsi:type="dcterms:W3CDTF">2023-08-16T11:25:00Z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2023-08-04T00:00:00Z</vt:filetime>
  </property>
  <property fmtid="{D5CDD505-2E9C-101B-9397-08002B2CF9AE}" pid="5" name="Producer">
    <vt:lpwstr>Microsoft® Word 2019</vt:lpwstr>
  </property>
</Properties>
</file>