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299A" w14:textId="77777777" w:rsidR="00C72540" w:rsidRDefault="00000000">
      <w:pPr>
        <w:pStyle w:val="Tekstpodstawowy"/>
        <w:spacing w:before="71"/>
        <w:ind w:left="5222" w:right="466" w:firstLine="4299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2E669B" wp14:editId="68230453">
            <wp:simplePos x="0" y="0"/>
            <wp:positionH relativeFrom="page">
              <wp:posOffset>638175</wp:posOffset>
            </wp:positionH>
            <wp:positionV relativeFrom="paragraph">
              <wp:posOffset>17093</wp:posOffset>
            </wp:positionV>
            <wp:extent cx="1828800" cy="514350"/>
            <wp:effectExtent l="0" t="0" r="0" b="0"/>
            <wp:wrapNone/>
            <wp:docPr id="1" name="image1.jpeg" descr="Uniwersytet Medyczny w ¥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 nr 2</w:t>
      </w:r>
      <w:r>
        <w:rPr>
          <w:spacing w:val="-47"/>
        </w:rPr>
        <w:t xml:space="preserve"> </w:t>
      </w:r>
      <w:r>
        <w:t>do Regulaminu przyznawania świadczeń z funduszu stypendialnego</w:t>
      </w:r>
      <w:r>
        <w:rPr>
          <w:spacing w:val="-47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studentów</w:t>
      </w:r>
      <w:r>
        <w:rPr>
          <w:spacing w:val="2"/>
        </w:rPr>
        <w:t xml:space="preserve"> </w:t>
      </w:r>
      <w:r>
        <w:t>Uniwersytetu</w:t>
      </w:r>
      <w:r>
        <w:rPr>
          <w:spacing w:val="-1"/>
        </w:rPr>
        <w:t xml:space="preserve"> </w:t>
      </w:r>
      <w:r>
        <w:t>Medycznego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Łodzi</w:t>
      </w:r>
    </w:p>
    <w:p w14:paraId="362EC419" w14:textId="77777777" w:rsidR="00C72540" w:rsidRDefault="00C72540">
      <w:pPr>
        <w:pStyle w:val="Tekstpodstawowy"/>
        <w:spacing w:before="3"/>
        <w:rPr>
          <w:sz w:val="12"/>
        </w:rPr>
      </w:pPr>
    </w:p>
    <w:p w14:paraId="3B25D40A" w14:textId="77777777" w:rsidR="00C72540" w:rsidRDefault="00000000">
      <w:pPr>
        <w:pStyle w:val="Nagwek1"/>
        <w:spacing w:before="90"/>
        <w:ind w:left="3183"/>
      </w:pPr>
      <w:r>
        <w:t>WNIOSEK</w:t>
      </w:r>
    </w:p>
    <w:p w14:paraId="35445F1F" w14:textId="77777777" w:rsidR="00C72540" w:rsidRDefault="00000000">
      <w:pPr>
        <w:ind w:left="3184" w:right="3180"/>
        <w:jc w:val="center"/>
        <w:rPr>
          <w:b/>
          <w:sz w:val="24"/>
        </w:rPr>
      </w:pPr>
      <w:r>
        <w:rPr>
          <w:b/>
          <w:sz w:val="24"/>
        </w:rPr>
        <w:t>O PRZYZNANIE STYPENDIUM REKTORA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AKADEMICKI 20……/20…..</w:t>
      </w:r>
    </w:p>
    <w:p w14:paraId="1B01F9C9" w14:textId="77777777" w:rsidR="00C72540" w:rsidRDefault="00C72540">
      <w:pPr>
        <w:pStyle w:val="Tekstpodstawowy"/>
        <w:rPr>
          <w:b/>
          <w:sz w:val="26"/>
        </w:rPr>
      </w:pPr>
    </w:p>
    <w:p w14:paraId="35D85F79" w14:textId="77777777" w:rsidR="00C72540" w:rsidRDefault="00000000">
      <w:pPr>
        <w:spacing w:before="160" w:line="275" w:lineRule="exact"/>
        <w:ind w:left="6845"/>
        <w:rPr>
          <w:sz w:val="24"/>
        </w:rPr>
      </w:pPr>
      <w:r>
        <w:rPr>
          <w:sz w:val="24"/>
        </w:rPr>
        <w:t>……….……………………..</w:t>
      </w:r>
    </w:p>
    <w:p w14:paraId="48D37B6D" w14:textId="77777777" w:rsidR="00C72540" w:rsidRDefault="00000000">
      <w:pPr>
        <w:spacing w:line="229" w:lineRule="exact"/>
        <w:ind w:left="7047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wpływu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wniosku)</w:t>
      </w:r>
    </w:p>
    <w:p w14:paraId="7432CF99" w14:textId="77777777" w:rsidR="00C72540" w:rsidRDefault="00C72540">
      <w:pPr>
        <w:pStyle w:val="Tekstpodstawowy"/>
        <w:rPr>
          <w:i/>
          <w:sz w:val="22"/>
        </w:rPr>
      </w:pPr>
    </w:p>
    <w:p w14:paraId="5C5319F7" w14:textId="77777777" w:rsidR="00C72540" w:rsidRDefault="00C72540">
      <w:pPr>
        <w:pStyle w:val="Tekstpodstawowy"/>
        <w:spacing w:before="10"/>
        <w:rPr>
          <w:i/>
          <w:sz w:val="25"/>
        </w:rPr>
      </w:pPr>
    </w:p>
    <w:p w14:paraId="7B17FC75" w14:textId="77777777" w:rsidR="00C72540" w:rsidRDefault="00000000">
      <w:pPr>
        <w:ind w:left="6845"/>
        <w:rPr>
          <w:i/>
          <w:sz w:val="24"/>
        </w:rPr>
      </w:pPr>
      <w:r>
        <w:rPr>
          <w:i/>
          <w:sz w:val="24"/>
        </w:rPr>
        <w:t>………………………………….</w:t>
      </w:r>
    </w:p>
    <w:p w14:paraId="623D0BA3" w14:textId="77777777" w:rsidR="00C72540" w:rsidRDefault="00000000">
      <w:pPr>
        <w:spacing w:before="2"/>
        <w:ind w:left="6069" w:right="879"/>
        <w:jc w:val="center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pracownika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Działu)</w:t>
      </w:r>
    </w:p>
    <w:p w14:paraId="5AF46539" w14:textId="77777777" w:rsidR="00C72540" w:rsidRDefault="00C72540">
      <w:pPr>
        <w:pStyle w:val="Tekstpodstawowy"/>
        <w:spacing w:before="10"/>
        <w:rPr>
          <w:i/>
          <w:sz w:val="23"/>
        </w:rPr>
      </w:pPr>
    </w:p>
    <w:p w14:paraId="6CDC22F5" w14:textId="77777777" w:rsidR="00C72540" w:rsidRDefault="00000000">
      <w:pPr>
        <w:ind w:left="472"/>
        <w:rPr>
          <w:sz w:val="24"/>
        </w:rPr>
      </w:pPr>
      <w:r>
        <w:rPr>
          <w:sz w:val="24"/>
        </w:rPr>
        <w:t>Imię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studenta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………………………………………………………….……………………..</w:t>
      </w:r>
    </w:p>
    <w:p w14:paraId="5435F662" w14:textId="77777777" w:rsidR="00C72540" w:rsidRDefault="00000000">
      <w:pPr>
        <w:spacing w:before="84"/>
        <w:ind w:left="472"/>
        <w:rPr>
          <w:sz w:val="24"/>
        </w:rPr>
      </w:pPr>
      <w:r>
        <w:rPr>
          <w:sz w:val="24"/>
        </w:rPr>
        <w:t>PESEL…………………………………………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albumu …………………..…………………………</w:t>
      </w:r>
    </w:p>
    <w:p w14:paraId="3539DE4D" w14:textId="77777777" w:rsidR="00C72540" w:rsidRDefault="00000000">
      <w:pPr>
        <w:spacing w:before="82"/>
        <w:ind w:left="472"/>
        <w:rPr>
          <w:sz w:val="24"/>
        </w:rPr>
      </w:pPr>
      <w:r>
        <w:rPr>
          <w:sz w:val="24"/>
        </w:rPr>
        <w:t>Rok</w:t>
      </w:r>
      <w:r>
        <w:rPr>
          <w:spacing w:val="-2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akademickim</w:t>
      </w:r>
      <w:r>
        <w:rPr>
          <w:spacing w:val="1"/>
          <w:sz w:val="24"/>
        </w:rPr>
        <w:t xml:space="preserve"> </w:t>
      </w:r>
      <w:r>
        <w:rPr>
          <w:sz w:val="24"/>
        </w:rPr>
        <w:t>20…</w:t>
      </w:r>
      <w:r>
        <w:rPr>
          <w:spacing w:val="-1"/>
          <w:sz w:val="24"/>
        </w:rPr>
        <w:t xml:space="preserve"> </w:t>
      </w:r>
      <w:r>
        <w:rPr>
          <w:sz w:val="24"/>
        </w:rPr>
        <w:t>/20…</w:t>
      </w:r>
      <w:r>
        <w:rPr>
          <w:spacing w:val="-2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>studiów……………………………………...</w:t>
      </w:r>
    </w:p>
    <w:p w14:paraId="0811FB81" w14:textId="77777777" w:rsidR="00C72540" w:rsidRDefault="00000000">
      <w:pPr>
        <w:spacing w:before="86"/>
        <w:ind w:left="6124" w:right="879"/>
        <w:jc w:val="center"/>
        <w:rPr>
          <w:i/>
          <w:sz w:val="20"/>
        </w:rPr>
      </w:pPr>
      <w:r>
        <w:rPr>
          <w:i/>
          <w:sz w:val="20"/>
        </w:rPr>
        <w:t>(I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stopień;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II stopień;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jednolite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magisterskie)</w:t>
      </w:r>
    </w:p>
    <w:p w14:paraId="34EA3AF0" w14:textId="77777777" w:rsidR="00C72540" w:rsidRDefault="00000000">
      <w:pPr>
        <w:spacing w:before="66"/>
        <w:ind w:left="472"/>
        <w:rPr>
          <w:sz w:val="24"/>
        </w:rPr>
      </w:pPr>
      <w:r>
        <w:rPr>
          <w:sz w:val="24"/>
        </w:rPr>
        <w:t>Wydział …..………….……………………..……… kierunek ……………….…………………………</w:t>
      </w:r>
    </w:p>
    <w:p w14:paraId="18E3D013" w14:textId="77777777" w:rsidR="00C72540" w:rsidRDefault="00000000">
      <w:pPr>
        <w:spacing w:before="84"/>
        <w:ind w:left="472"/>
        <w:rPr>
          <w:sz w:val="24"/>
        </w:rPr>
      </w:pP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studiów:</w:t>
      </w:r>
      <w:r>
        <w:rPr>
          <w:spacing w:val="2"/>
          <w:sz w:val="24"/>
        </w:rPr>
        <w:t xml:space="preserve"> </w:t>
      </w:r>
      <w:r>
        <w:rPr>
          <w:sz w:val="24"/>
        </w:rPr>
        <w:t>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niestacjonarne</w:t>
      </w:r>
      <w:r>
        <w:rPr>
          <w:spacing w:val="-2"/>
          <w:sz w:val="24"/>
        </w:rPr>
        <w:t xml:space="preserve"> </w:t>
      </w:r>
      <w:r>
        <w:rPr>
          <w:sz w:val="24"/>
        </w:rPr>
        <w:t>zaoczne</w:t>
      </w:r>
      <w:r>
        <w:rPr>
          <w:sz w:val="24"/>
          <w:vertAlign w:val="superscript"/>
        </w:rPr>
        <w:t>1</w:t>
      </w:r>
    </w:p>
    <w:p w14:paraId="76B215EE" w14:textId="77777777" w:rsidR="00C72540" w:rsidRDefault="00000000">
      <w:pPr>
        <w:spacing w:before="82"/>
        <w:ind w:left="472"/>
        <w:rPr>
          <w:sz w:val="24"/>
        </w:rPr>
      </w:pPr>
      <w:r>
        <w:rPr>
          <w:sz w:val="24"/>
        </w:rPr>
        <w:t>Adres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korespondencyjny….……………………………………………………………………………...</w:t>
      </w:r>
    </w:p>
    <w:p w14:paraId="29005209" w14:textId="77777777" w:rsidR="00C72540" w:rsidRDefault="00000000">
      <w:pPr>
        <w:spacing w:before="85"/>
        <w:ind w:left="4013"/>
        <w:rPr>
          <w:i/>
          <w:sz w:val="20"/>
        </w:rPr>
      </w:pPr>
      <w:r>
        <w:rPr>
          <w:i/>
          <w:sz w:val="20"/>
        </w:rPr>
        <w:t>(kod,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miejscowość, ulica,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domu,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mieszkania)</w:t>
      </w:r>
    </w:p>
    <w:p w14:paraId="0C57DF71" w14:textId="77777777" w:rsidR="00C72540" w:rsidRDefault="00000000">
      <w:pPr>
        <w:spacing w:before="66"/>
        <w:ind w:left="472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 adres</w:t>
      </w:r>
      <w:r>
        <w:rPr>
          <w:spacing w:val="-1"/>
          <w:sz w:val="24"/>
        </w:rPr>
        <w:t xml:space="preserve"> </w:t>
      </w:r>
      <w:r>
        <w:rPr>
          <w:sz w:val="24"/>
        </w:rPr>
        <w:t>e-mail: ………………………………</w:t>
      </w:r>
    </w:p>
    <w:p w14:paraId="2223A00F" w14:textId="77777777" w:rsidR="00C72540" w:rsidRDefault="00C72540">
      <w:pPr>
        <w:pStyle w:val="Tekstpodstawowy"/>
        <w:spacing w:before="5"/>
        <w:rPr>
          <w:sz w:val="38"/>
        </w:rPr>
      </w:pPr>
    </w:p>
    <w:p w14:paraId="4BC02728" w14:textId="77777777" w:rsidR="00C72540" w:rsidRDefault="00000000">
      <w:pPr>
        <w:pStyle w:val="Nagwek1"/>
        <w:ind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-2"/>
        </w:rPr>
        <w:t xml:space="preserve"> </w:t>
      </w:r>
      <w:r>
        <w:t>Studenta:</w:t>
      </w:r>
    </w:p>
    <w:p w14:paraId="25AAFCDA" w14:textId="77777777" w:rsidR="00C72540" w:rsidRDefault="00000000">
      <w:pPr>
        <w:spacing w:before="84"/>
        <w:ind w:left="472"/>
        <w:rPr>
          <w:sz w:val="24"/>
        </w:rPr>
      </w:pPr>
      <w:r>
        <w:rPr>
          <w:sz w:val="24"/>
        </w:rPr>
        <w:t>Nazwa</w:t>
      </w:r>
      <w:r>
        <w:rPr>
          <w:spacing w:val="-2"/>
          <w:sz w:val="24"/>
        </w:rPr>
        <w:t xml:space="preserve"> </w:t>
      </w:r>
      <w:r>
        <w:rPr>
          <w:sz w:val="24"/>
        </w:rPr>
        <w:t>banku ..………………………………………………………………………………………...</w:t>
      </w:r>
    </w:p>
    <w:p w14:paraId="2BB31070" w14:textId="77777777" w:rsidR="00C72540" w:rsidRDefault="00000000">
      <w:pPr>
        <w:spacing w:before="82"/>
        <w:ind w:left="472"/>
        <w:rPr>
          <w:sz w:val="24"/>
        </w:rPr>
      </w:pPr>
      <w:r>
        <w:rPr>
          <w:sz w:val="24"/>
        </w:rPr>
        <w:t>Miejscowość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</w:t>
      </w:r>
    </w:p>
    <w:p w14:paraId="0F8A58FB" w14:textId="77777777" w:rsidR="00C72540" w:rsidRDefault="00C72540">
      <w:pPr>
        <w:pStyle w:val="Tekstpodstawowy"/>
        <w:spacing w:before="8"/>
        <w:rPr>
          <w:sz w:val="26"/>
        </w:rPr>
      </w:pPr>
    </w:p>
    <w:p w14:paraId="498442D1" w14:textId="77777777" w:rsidR="00C72540" w:rsidRDefault="00000000">
      <w:pPr>
        <w:spacing w:after="52"/>
        <w:ind w:left="472"/>
        <w:rPr>
          <w:sz w:val="24"/>
        </w:rPr>
      </w:pPr>
      <w:r>
        <w:rPr>
          <w:sz w:val="24"/>
        </w:rPr>
        <w:t>Numer</w:t>
      </w:r>
      <w:r>
        <w:rPr>
          <w:spacing w:val="-2"/>
          <w:sz w:val="24"/>
        </w:rPr>
        <w:t xml:space="preserve"> </w:t>
      </w:r>
      <w:r>
        <w:rPr>
          <w:sz w:val="24"/>
        </w:rPr>
        <w:t>rachunku: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1"/>
        <w:gridCol w:w="344"/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3"/>
        <w:gridCol w:w="341"/>
        <w:gridCol w:w="339"/>
        <w:gridCol w:w="342"/>
      </w:tblGrid>
      <w:tr w:rsidR="00C72540" w14:paraId="39423047" w14:textId="77777777">
        <w:trPr>
          <w:trHeight w:val="527"/>
        </w:trPr>
        <w:tc>
          <w:tcPr>
            <w:tcW w:w="341" w:type="dxa"/>
            <w:shd w:val="clear" w:color="auto" w:fill="BCD5ED"/>
          </w:tcPr>
          <w:p w14:paraId="72041727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1F91B18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C913F28" w14:textId="77777777" w:rsidR="00C72540" w:rsidRDefault="00000000">
            <w:pPr>
              <w:pStyle w:val="TableParagraph"/>
              <w:spacing w:before="9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1B30E0C3" w14:textId="77777777" w:rsidR="00C72540" w:rsidRDefault="00C72540">
            <w:pPr>
              <w:pStyle w:val="TableParagraph"/>
            </w:pPr>
          </w:p>
        </w:tc>
        <w:tc>
          <w:tcPr>
            <w:tcW w:w="343" w:type="dxa"/>
            <w:shd w:val="clear" w:color="auto" w:fill="BCD5ED"/>
          </w:tcPr>
          <w:p w14:paraId="3D2B5CCD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393F4A5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E1D456B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3FCEDCA" w14:textId="77777777" w:rsidR="00C72540" w:rsidRDefault="00000000">
            <w:pPr>
              <w:pStyle w:val="TableParagraph"/>
              <w:spacing w:before="9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793B4901" w14:textId="77777777" w:rsidR="00C72540" w:rsidRDefault="00C72540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726C9768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AF96E49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E08C9F3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2384A8B" w14:textId="77777777" w:rsidR="00C72540" w:rsidRDefault="00000000">
            <w:pPr>
              <w:pStyle w:val="TableParagraph"/>
              <w:spacing w:before="9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1490731E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49CF75B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4CA0D0B" w14:textId="77777777" w:rsidR="00C72540" w:rsidRDefault="00C72540">
            <w:pPr>
              <w:pStyle w:val="TableParagraph"/>
            </w:pPr>
          </w:p>
        </w:tc>
        <w:tc>
          <w:tcPr>
            <w:tcW w:w="344" w:type="dxa"/>
            <w:shd w:val="clear" w:color="auto" w:fill="BCD5ED"/>
          </w:tcPr>
          <w:p w14:paraId="26630E34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124A500" w14:textId="77777777" w:rsidR="00C72540" w:rsidRDefault="00000000">
            <w:pPr>
              <w:pStyle w:val="TableParagraph"/>
              <w:spacing w:before="9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35DACF1C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26484468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D751E73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11E055B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7C05D43" w14:textId="77777777" w:rsidR="00C72540" w:rsidRDefault="00000000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79C687B6" w14:textId="77777777" w:rsidR="00C72540" w:rsidRDefault="00C72540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5051500C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A78AACF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623DA7DB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25D6289" w14:textId="77777777" w:rsidR="00C72540" w:rsidRDefault="00000000">
            <w:pPr>
              <w:pStyle w:val="TableParagraph"/>
              <w:spacing w:before="9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3" w:type="dxa"/>
            <w:shd w:val="clear" w:color="auto" w:fill="BCD5ED"/>
          </w:tcPr>
          <w:p w14:paraId="039A03C8" w14:textId="77777777" w:rsidR="00C72540" w:rsidRDefault="00C72540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68FB33F" w14:textId="77777777" w:rsidR="00C72540" w:rsidRDefault="00C72540">
            <w:pPr>
              <w:pStyle w:val="TableParagraph"/>
            </w:pPr>
          </w:p>
        </w:tc>
        <w:tc>
          <w:tcPr>
            <w:tcW w:w="339" w:type="dxa"/>
            <w:shd w:val="clear" w:color="auto" w:fill="BCD5ED"/>
          </w:tcPr>
          <w:p w14:paraId="11DC5C72" w14:textId="77777777" w:rsidR="00C72540" w:rsidRDefault="00C72540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4DD32BBF" w14:textId="77777777" w:rsidR="00C72540" w:rsidRDefault="00C72540">
            <w:pPr>
              <w:pStyle w:val="TableParagraph"/>
            </w:pPr>
          </w:p>
        </w:tc>
      </w:tr>
    </w:tbl>
    <w:p w14:paraId="3B42F13B" w14:textId="77777777" w:rsidR="00C72540" w:rsidRDefault="00C72540">
      <w:pPr>
        <w:pStyle w:val="Tekstpodstawowy"/>
        <w:spacing w:before="10"/>
        <w:rPr>
          <w:sz w:val="23"/>
        </w:rPr>
      </w:pPr>
    </w:p>
    <w:p w14:paraId="122D2B52" w14:textId="77777777" w:rsidR="00C72540" w:rsidRDefault="00000000">
      <w:pPr>
        <w:pStyle w:val="Nagwek1"/>
        <w:ind w:left="3777" w:right="3775" w:firstLine="2"/>
      </w:pPr>
      <w:r>
        <w:t>Do Komisji Stypendialnej</w:t>
      </w:r>
      <w:r>
        <w:rPr>
          <w:spacing w:val="1"/>
        </w:rPr>
        <w:t xml:space="preserve"> </w:t>
      </w:r>
      <w:r>
        <w:t>Uniwersytetu</w:t>
      </w:r>
      <w:r>
        <w:rPr>
          <w:spacing w:val="-4"/>
        </w:rPr>
        <w:t xml:space="preserve"> </w:t>
      </w:r>
      <w:r>
        <w:t>Medycznego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Łodzi</w:t>
      </w:r>
    </w:p>
    <w:p w14:paraId="69E395D2" w14:textId="77777777" w:rsidR="00C72540" w:rsidRDefault="00C72540">
      <w:pPr>
        <w:pStyle w:val="Tekstpodstawowy"/>
        <w:rPr>
          <w:b/>
          <w:sz w:val="24"/>
        </w:rPr>
      </w:pPr>
    </w:p>
    <w:p w14:paraId="5AF7797F" w14:textId="77777777" w:rsidR="00C72540" w:rsidRDefault="00000000">
      <w:pPr>
        <w:ind w:left="879" w:right="879"/>
        <w:jc w:val="center"/>
        <w:rPr>
          <w:sz w:val="24"/>
        </w:rPr>
      </w:pPr>
      <w:r>
        <w:rPr>
          <w:sz w:val="24"/>
        </w:rPr>
        <w:t>Proszę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przyznanie</w:t>
      </w:r>
      <w:r>
        <w:rPr>
          <w:spacing w:val="-1"/>
          <w:sz w:val="24"/>
        </w:rPr>
        <w:t xml:space="preserve"> </w:t>
      </w:r>
      <w:r>
        <w:rPr>
          <w:sz w:val="24"/>
        </w:rPr>
        <w:t>stypendium</w:t>
      </w:r>
      <w:r>
        <w:rPr>
          <w:spacing w:val="-1"/>
          <w:sz w:val="24"/>
        </w:rPr>
        <w:t xml:space="preserve"> </w:t>
      </w:r>
      <w:r>
        <w:rPr>
          <w:sz w:val="24"/>
        </w:rPr>
        <w:t>Rektora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rok akademicki</w:t>
      </w:r>
      <w:r>
        <w:rPr>
          <w:spacing w:val="-1"/>
          <w:sz w:val="24"/>
        </w:rPr>
        <w:t xml:space="preserve"> </w:t>
      </w:r>
      <w:r>
        <w:rPr>
          <w:sz w:val="24"/>
        </w:rPr>
        <w:t>20…./20…..</w:t>
      </w:r>
    </w:p>
    <w:p w14:paraId="62FCDFAA" w14:textId="77777777" w:rsidR="00C72540" w:rsidRDefault="00C72540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820"/>
        <w:gridCol w:w="3070"/>
      </w:tblGrid>
      <w:tr w:rsidR="00C72540" w14:paraId="0BACC40B" w14:textId="77777777">
        <w:trPr>
          <w:trHeight w:val="568"/>
        </w:trPr>
        <w:tc>
          <w:tcPr>
            <w:tcW w:w="2837" w:type="dxa"/>
          </w:tcPr>
          <w:p w14:paraId="1A1D777E" w14:textId="77777777" w:rsidR="00C72540" w:rsidRDefault="00000000">
            <w:pPr>
              <w:pStyle w:val="TableParagraph"/>
              <w:spacing w:before="53"/>
              <w:ind w:left="614" w:right="578" w:hanging="12"/>
              <w:rPr>
                <w:sz w:val="20"/>
              </w:rPr>
            </w:pPr>
            <w:r>
              <w:rPr>
                <w:sz w:val="20"/>
              </w:rPr>
              <w:t>Zaliczenie uzyskane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dnia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września</w:t>
            </w:r>
          </w:p>
        </w:tc>
        <w:tc>
          <w:tcPr>
            <w:tcW w:w="4820" w:type="dxa"/>
          </w:tcPr>
          <w:p w14:paraId="777DE47A" w14:textId="77777777" w:rsidR="00C72540" w:rsidRDefault="00000000">
            <w:pPr>
              <w:pStyle w:val="TableParagraph"/>
              <w:tabs>
                <w:tab w:val="left" w:pos="962"/>
              </w:tabs>
              <w:spacing w:before="161"/>
              <w:ind w:left="9"/>
              <w:jc w:val="center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TAK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NIE</w:t>
            </w:r>
          </w:p>
        </w:tc>
        <w:tc>
          <w:tcPr>
            <w:tcW w:w="3070" w:type="dxa"/>
            <w:vMerge w:val="restart"/>
          </w:tcPr>
          <w:p w14:paraId="33B31601" w14:textId="77777777" w:rsidR="00C72540" w:rsidRDefault="00C72540">
            <w:pPr>
              <w:pStyle w:val="TableParagraph"/>
            </w:pPr>
          </w:p>
          <w:p w14:paraId="785FFD9A" w14:textId="77777777" w:rsidR="00C72540" w:rsidRDefault="00C72540">
            <w:pPr>
              <w:pStyle w:val="TableParagraph"/>
            </w:pPr>
          </w:p>
          <w:p w14:paraId="1590E39A" w14:textId="77777777" w:rsidR="00C72540" w:rsidRDefault="00C72540">
            <w:pPr>
              <w:pStyle w:val="TableParagraph"/>
            </w:pPr>
          </w:p>
          <w:p w14:paraId="727838B9" w14:textId="77777777" w:rsidR="00C72540" w:rsidRDefault="00C72540">
            <w:pPr>
              <w:pStyle w:val="TableParagraph"/>
              <w:rPr>
                <w:sz w:val="19"/>
              </w:rPr>
            </w:pPr>
          </w:p>
          <w:p w14:paraId="092510BD" w14:textId="77777777" w:rsidR="00C72540" w:rsidRDefault="00000000">
            <w:pPr>
              <w:pStyle w:val="TableParagraph"/>
              <w:ind w:left="365" w:hanging="29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………………………………………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(pieczęć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pracownika</w:t>
            </w:r>
          </w:p>
          <w:p w14:paraId="6DFFDC21" w14:textId="77777777" w:rsidR="00C72540" w:rsidRDefault="00000000">
            <w:pPr>
              <w:pStyle w:val="TableParagraph"/>
              <w:spacing w:line="228" w:lineRule="exact"/>
              <w:ind w:left="1071"/>
              <w:rPr>
                <w:i/>
                <w:sz w:val="20"/>
              </w:rPr>
            </w:pPr>
            <w:r>
              <w:rPr>
                <w:i/>
                <w:sz w:val="20"/>
              </w:rPr>
              <w:t>Dziekanatu)</w:t>
            </w:r>
          </w:p>
        </w:tc>
      </w:tr>
      <w:tr w:rsidR="00C72540" w14:paraId="29D43012" w14:textId="77777777">
        <w:trPr>
          <w:trHeight w:val="566"/>
        </w:trPr>
        <w:tc>
          <w:tcPr>
            <w:tcW w:w="2837" w:type="dxa"/>
          </w:tcPr>
          <w:p w14:paraId="7DE99CC1" w14:textId="77777777" w:rsidR="00C72540" w:rsidRDefault="00000000">
            <w:pPr>
              <w:pStyle w:val="TableParagraph"/>
              <w:spacing w:before="53"/>
              <w:ind w:left="472" w:right="460" w:firstLine="614"/>
              <w:rPr>
                <w:sz w:val="20"/>
              </w:rPr>
            </w:pPr>
            <w:r>
              <w:rPr>
                <w:sz w:val="20"/>
              </w:rPr>
              <w:t>Wpis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kolejny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akademicki</w:t>
            </w:r>
          </w:p>
        </w:tc>
        <w:tc>
          <w:tcPr>
            <w:tcW w:w="4820" w:type="dxa"/>
          </w:tcPr>
          <w:p w14:paraId="062F9240" w14:textId="77777777" w:rsidR="00C72540" w:rsidRDefault="00000000">
            <w:pPr>
              <w:pStyle w:val="TableParagraph"/>
              <w:tabs>
                <w:tab w:val="left" w:pos="962"/>
              </w:tabs>
              <w:spacing w:before="161"/>
              <w:ind w:left="9"/>
              <w:jc w:val="center"/>
              <w:rPr>
                <w:b/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TAK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NIE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 w14:paraId="6A0A57B8" w14:textId="77777777" w:rsidR="00C72540" w:rsidRDefault="00C72540">
            <w:pPr>
              <w:rPr>
                <w:sz w:val="2"/>
                <w:szCs w:val="2"/>
              </w:rPr>
            </w:pPr>
          </w:p>
        </w:tc>
      </w:tr>
      <w:tr w:rsidR="00C72540" w14:paraId="3F8B7175" w14:textId="77777777">
        <w:trPr>
          <w:trHeight w:val="565"/>
        </w:trPr>
        <w:tc>
          <w:tcPr>
            <w:tcW w:w="2837" w:type="dxa"/>
          </w:tcPr>
          <w:p w14:paraId="4C44F08A" w14:textId="77777777" w:rsidR="00C72540" w:rsidRDefault="00000000">
            <w:pPr>
              <w:pStyle w:val="TableParagraph"/>
              <w:spacing w:before="168"/>
              <w:ind w:left="864"/>
              <w:rPr>
                <w:sz w:val="20"/>
              </w:rPr>
            </w:pPr>
            <w:r>
              <w:rPr>
                <w:sz w:val="20"/>
              </w:rPr>
              <w:t>Średnia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ocen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4820" w:type="dxa"/>
          </w:tcPr>
          <w:p w14:paraId="0BCCBB59" w14:textId="77777777" w:rsidR="00C72540" w:rsidRDefault="00C72540">
            <w:pPr>
              <w:pStyle w:val="TableParagraph"/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14:paraId="483BF74F" w14:textId="77777777" w:rsidR="00C72540" w:rsidRDefault="00C72540">
            <w:pPr>
              <w:rPr>
                <w:sz w:val="2"/>
                <w:szCs w:val="2"/>
              </w:rPr>
            </w:pPr>
          </w:p>
        </w:tc>
      </w:tr>
      <w:tr w:rsidR="00C72540" w14:paraId="1F65F2A7" w14:textId="77777777">
        <w:trPr>
          <w:trHeight w:val="1151"/>
        </w:trPr>
        <w:tc>
          <w:tcPr>
            <w:tcW w:w="2837" w:type="dxa"/>
          </w:tcPr>
          <w:p w14:paraId="638C7496" w14:textId="77777777" w:rsidR="00C72540" w:rsidRDefault="00000000">
            <w:pPr>
              <w:pStyle w:val="TableParagraph"/>
              <w:spacing w:before="115"/>
              <w:ind w:left="506" w:right="448" w:hanging="54"/>
              <w:jc w:val="center"/>
              <w:rPr>
                <w:sz w:val="20"/>
              </w:rPr>
            </w:pPr>
            <w:r>
              <w:rPr>
                <w:sz w:val="20"/>
              </w:rPr>
              <w:t>Osiągnięcia sportowe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współzawodnictwie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międzynarodowym</w:t>
            </w:r>
          </w:p>
          <w:p w14:paraId="1E618B97" w14:textId="77777777" w:rsidR="00C72540" w:rsidRDefault="00000000">
            <w:pPr>
              <w:pStyle w:val="TableParagraph"/>
              <w:spacing w:before="1"/>
              <w:ind w:left="365" w:right="3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lub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krajowym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</w:tcPr>
          <w:p w14:paraId="1F34E551" w14:textId="77777777" w:rsidR="00C72540" w:rsidRDefault="00C72540">
            <w:pPr>
              <w:pStyle w:val="TableParagraph"/>
            </w:pPr>
          </w:p>
        </w:tc>
        <w:tc>
          <w:tcPr>
            <w:tcW w:w="3070" w:type="dxa"/>
          </w:tcPr>
          <w:p w14:paraId="4B4E1683" w14:textId="77777777" w:rsidR="00C72540" w:rsidRDefault="00C72540">
            <w:pPr>
              <w:pStyle w:val="TableParagraph"/>
            </w:pPr>
          </w:p>
          <w:p w14:paraId="0DC28160" w14:textId="77777777" w:rsidR="00C72540" w:rsidRDefault="00C72540">
            <w:pPr>
              <w:pStyle w:val="TableParagraph"/>
              <w:spacing w:before="1"/>
              <w:rPr>
                <w:sz w:val="18"/>
              </w:rPr>
            </w:pPr>
          </w:p>
          <w:p w14:paraId="79E9F4EC" w14:textId="77777777" w:rsidR="00C72540" w:rsidRDefault="00000000">
            <w:pPr>
              <w:pStyle w:val="TableParagraph"/>
              <w:ind w:left="165" w:right="156" w:firstLine="36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………………………………………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(opinia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AZS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wraz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podpisem)</w:t>
            </w:r>
          </w:p>
        </w:tc>
      </w:tr>
    </w:tbl>
    <w:p w14:paraId="251AC052" w14:textId="77777777" w:rsidR="00C72540" w:rsidRDefault="00C72540">
      <w:pPr>
        <w:pStyle w:val="Tekstpodstawowy"/>
      </w:pPr>
    </w:p>
    <w:p w14:paraId="0E50C07D" w14:textId="77777777" w:rsidR="00C72540" w:rsidRDefault="00000000">
      <w:pPr>
        <w:pStyle w:val="Tekstpodstawowy"/>
        <w:spacing w:before="5"/>
      </w:pPr>
      <w:r>
        <w:pict w14:anchorId="2269D0F3">
          <v:rect id="_x0000_s1030" style="position:absolute;margin-left:42.6pt;margin-top:13.7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AF545D0" w14:textId="77777777" w:rsidR="00C72540" w:rsidRDefault="00000000">
      <w:pPr>
        <w:spacing w:before="67" w:line="209" w:lineRule="exact"/>
        <w:ind w:left="47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1"/>
          <w:position w:val="6"/>
          <w:sz w:val="12"/>
        </w:rPr>
        <w:t xml:space="preserve"> </w:t>
      </w:r>
      <w:r>
        <w:rPr>
          <w:sz w:val="18"/>
        </w:rPr>
        <w:t>Właściwe</w:t>
      </w:r>
      <w:r>
        <w:rPr>
          <w:spacing w:val="-4"/>
          <w:sz w:val="18"/>
        </w:rPr>
        <w:t xml:space="preserve"> </w:t>
      </w:r>
      <w:r>
        <w:rPr>
          <w:sz w:val="18"/>
        </w:rPr>
        <w:t>podkreślić.</w:t>
      </w:r>
    </w:p>
    <w:p w14:paraId="3E842490" w14:textId="77777777" w:rsidR="00C72540" w:rsidRDefault="00000000">
      <w:pPr>
        <w:spacing w:line="209" w:lineRule="exact"/>
        <w:ind w:left="47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Dotyczy</w:t>
      </w:r>
      <w:r>
        <w:rPr>
          <w:spacing w:val="-4"/>
          <w:sz w:val="18"/>
        </w:rPr>
        <w:t xml:space="preserve"> </w:t>
      </w:r>
      <w:r>
        <w:rPr>
          <w:sz w:val="18"/>
        </w:rPr>
        <w:t>poprzedniego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  <w:r>
        <w:rPr>
          <w:spacing w:val="-2"/>
          <w:sz w:val="18"/>
        </w:rPr>
        <w:t xml:space="preserve"> </w:t>
      </w:r>
      <w:r>
        <w:rPr>
          <w:sz w:val="18"/>
        </w:rPr>
        <w:t>akademickiego.</w:t>
      </w:r>
    </w:p>
    <w:p w14:paraId="6E7B86A5" w14:textId="77777777" w:rsidR="00C72540" w:rsidRDefault="00C72540">
      <w:pPr>
        <w:spacing w:line="209" w:lineRule="exact"/>
        <w:rPr>
          <w:sz w:val="18"/>
        </w:rPr>
        <w:sectPr w:rsidR="00C72540">
          <w:type w:val="continuous"/>
          <w:pgSz w:w="11910" w:h="16840"/>
          <w:pgMar w:top="760" w:right="38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820"/>
        <w:gridCol w:w="3070"/>
      </w:tblGrid>
      <w:tr w:rsidR="00C72540" w14:paraId="6F268F9B" w14:textId="77777777">
        <w:trPr>
          <w:trHeight w:val="1132"/>
        </w:trPr>
        <w:tc>
          <w:tcPr>
            <w:tcW w:w="2837" w:type="dxa"/>
          </w:tcPr>
          <w:p w14:paraId="13E95C15" w14:textId="77777777" w:rsidR="00C72540" w:rsidRDefault="00C72540">
            <w:pPr>
              <w:pStyle w:val="TableParagraph"/>
            </w:pPr>
          </w:p>
          <w:p w14:paraId="7A7E5A15" w14:textId="77777777" w:rsidR="00C72540" w:rsidRDefault="00000000">
            <w:pPr>
              <w:pStyle w:val="TableParagraph"/>
              <w:spacing w:before="192"/>
              <w:ind w:left="365" w:right="358"/>
              <w:jc w:val="center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artystyczne</w:t>
            </w:r>
            <w:r>
              <w:rPr>
                <w:sz w:val="20"/>
                <w:vertAlign w:val="superscript"/>
              </w:rPr>
              <w:t>2,3</w:t>
            </w:r>
          </w:p>
        </w:tc>
        <w:tc>
          <w:tcPr>
            <w:tcW w:w="7890" w:type="dxa"/>
            <w:gridSpan w:val="2"/>
          </w:tcPr>
          <w:p w14:paraId="5C52CA45" w14:textId="77777777" w:rsidR="00C72540" w:rsidRDefault="00C72540">
            <w:pPr>
              <w:pStyle w:val="TableParagraph"/>
              <w:rPr>
                <w:sz w:val="18"/>
              </w:rPr>
            </w:pPr>
          </w:p>
        </w:tc>
      </w:tr>
      <w:tr w:rsidR="00C72540" w14:paraId="2DD565A7" w14:textId="77777777">
        <w:trPr>
          <w:trHeight w:val="1134"/>
        </w:trPr>
        <w:tc>
          <w:tcPr>
            <w:tcW w:w="2837" w:type="dxa"/>
          </w:tcPr>
          <w:p w14:paraId="356025A5" w14:textId="77777777" w:rsidR="00C72540" w:rsidRDefault="00C72540">
            <w:pPr>
              <w:pStyle w:val="TableParagraph"/>
            </w:pPr>
          </w:p>
          <w:p w14:paraId="4490F9FE" w14:textId="77777777" w:rsidR="00C72540" w:rsidRDefault="00000000">
            <w:pPr>
              <w:pStyle w:val="TableParagraph"/>
              <w:spacing w:before="194"/>
              <w:ind w:left="365" w:right="358"/>
              <w:jc w:val="center"/>
              <w:rPr>
                <w:sz w:val="20"/>
              </w:rPr>
            </w:pPr>
            <w:r>
              <w:rPr>
                <w:sz w:val="20"/>
              </w:rPr>
              <w:t>Osiągnięcia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naukowe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2,3</w:t>
            </w:r>
          </w:p>
        </w:tc>
        <w:tc>
          <w:tcPr>
            <w:tcW w:w="7890" w:type="dxa"/>
            <w:gridSpan w:val="2"/>
          </w:tcPr>
          <w:p w14:paraId="08D350F4" w14:textId="77777777" w:rsidR="00C72540" w:rsidRDefault="00C72540">
            <w:pPr>
              <w:pStyle w:val="TableParagraph"/>
              <w:rPr>
                <w:sz w:val="18"/>
              </w:rPr>
            </w:pPr>
          </w:p>
        </w:tc>
      </w:tr>
      <w:tr w:rsidR="00C72540" w14:paraId="046D5574" w14:textId="77777777">
        <w:trPr>
          <w:trHeight w:val="2022"/>
        </w:trPr>
        <w:tc>
          <w:tcPr>
            <w:tcW w:w="2837" w:type="dxa"/>
          </w:tcPr>
          <w:p w14:paraId="6EA9764E" w14:textId="77777777" w:rsidR="00C72540" w:rsidRDefault="00C72540">
            <w:pPr>
              <w:pStyle w:val="TableParagraph"/>
            </w:pPr>
          </w:p>
          <w:p w14:paraId="762C88D7" w14:textId="77777777" w:rsidR="00C72540" w:rsidRDefault="00C72540">
            <w:pPr>
              <w:pStyle w:val="TableParagraph"/>
            </w:pPr>
          </w:p>
          <w:p w14:paraId="258A9FB6" w14:textId="77777777" w:rsidR="00C72540" w:rsidRDefault="00C72540">
            <w:pPr>
              <w:pStyle w:val="TableParagraph"/>
              <w:spacing w:before="5"/>
              <w:rPr>
                <w:sz w:val="23"/>
              </w:rPr>
            </w:pPr>
          </w:p>
          <w:p w14:paraId="521DC97B" w14:textId="77777777" w:rsidR="00C72540" w:rsidRDefault="00000000">
            <w:pPr>
              <w:pStyle w:val="TableParagraph"/>
              <w:spacing w:before="1"/>
              <w:ind w:left="587" w:right="578" w:firstLine="118"/>
              <w:rPr>
                <w:sz w:val="20"/>
              </w:rPr>
            </w:pPr>
            <w:r>
              <w:rPr>
                <w:sz w:val="20"/>
              </w:rPr>
              <w:t>Przyjęte do druku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publikacje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artykuły</w:t>
            </w:r>
          </w:p>
        </w:tc>
        <w:tc>
          <w:tcPr>
            <w:tcW w:w="4820" w:type="dxa"/>
          </w:tcPr>
          <w:p w14:paraId="5BC74EA5" w14:textId="77777777" w:rsidR="00C72540" w:rsidRDefault="00C72540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0820FD6A" w14:textId="77777777" w:rsidR="00C72540" w:rsidRDefault="00000000">
            <w:pPr>
              <w:pStyle w:val="TableParagraph"/>
              <w:ind w:left="951" w:right="94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Liczba </w:t>
            </w:r>
            <w:r>
              <w:rPr>
                <w:sz w:val="18"/>
              </w:rPr>
              <w:t>punktów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publikację</w:t>
            </w:r>
          </w:p>
          <w:p w14:paraId="74A68D71" w14:textId="77777777" w:rsidR="00C72540" w:rsidRDefault="00000000">
            <w:pPr>
              <w:pStyle w:val="TableParagraph"/>
              <w:ind w:left="247" w:right="236"/>
              <w:jc w:val="center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czasopiśmie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naukowym</w:t>
            </w:r>
            <w:r>
              <w:rPr>
                <w:sz w:val="18"/>
                <w:vertAlign w:val="superscript"/>
              </w:rPr>
              <w:t>4</w:t>
            </w:r>
          </w:p>
          <w:p w14:paraId="348D2243" w14:textId="77777777" w:rsidR="00C72540" w:rsidRDefault="00C72540">
            <w:pPr>
              <w:pStyle w:val="TableParagraph"/>
              <w:rPr>
                <w:sz w:val="20"/>
              </w:rPr>
            </w:pPr>
          </w:p>
          <w:p w14:paraId="256821B5" w14:textId="77777777" w:rsidR="00C72540" w:rsidRDefault="00C72540">
            <w:pPr>
              <w:pStyle w:val="TableParagraph"/>
              <w:rPr>
                <w:sz w:val="20"/>
              </w:rPr>
            </w:pPr>
          </w:p>
          <w:p w14:paraId="26E1ED87" w14:textId="77777777" w:rsidR="00C72540" w:rsidRDefault="00000000">
            <w:pPr>
              <w:pStyle w:val="TableParagraph"/>
              <w:spacing w:before="153"/>
              <w:ind w:left="248" w:right="236"/>
              <w:jc w:val="center"/>
              <w:rPr>
                <w:i/>
                <w:sz w:val="16"/>
              </w:rPr>
            </w:pPr>
            <w:r>
              <w:rPr>
                <w:i/>
                <w:w w:val="95"/>
                <w:sz w:val="20"/>
              </w:rPr>
              <w:t>………………………………………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16"/>
              </w:rPr>
              <w:t>(podpis opiekuna naukowego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potwierdzający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prawidłową</w:t>
            </w:r>
          </w:p>
          <w:p w14:paraId="4462268A" w14:textId="77777777" w:rsidR="00C72540" w:rsidRDefault="00000000">
            <w:pPr>
              <w:pStyle w:val="TableParagraph"/>
              <w:spacing w:before="1" w:line="169" w:lineRule="exact"/>
              <w:ind w:left="951" w:right="89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liczbę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punktów)</w:t>
            </w:r>
          </w:p>
        </w:tc>
      </w:tr>
      <w:tr w:rsidR="00C72540" w14:paraId="2FBF1CE3" w14:textId="77777777">
        <w:trPr>
          <w:trHeight w:val="1977"/>
        </w:trPr>
        <w:tc>
          <w:tcPr>
            <w:tcW w:w="2837" w:type="dxa"/>
          </w:tcPr>
          <w:p w14:paraId="7173E408" w14:textId="77777777" w:rsidR="00C72540" w:rsidRDefault="00C72540">
            <w:pPr>
              <w:pStyle w:val="TableParagraph"/>
            </w:pPr>
          </w:p>
          <w:p w14:paraId="05FFFD26" w14:textId="77777777" w:rsidR="00C72540" w:rsidRDefault="00C72540">
            <w:pPr>
              <w:pStyle w:val="TableParagraph"/>
            </w:pPr>
          </w:p>
          <w:p w14:paraId="489F4032" w14:textId="77777777" w:rsidR="00C72540" w:rsidRDefault="00C72540">
            <w:pPr>
              <w:pStyle w:val="TableParagraph"/>
              <w:spacing w:before="5"/>
              <w:rPr>
                <w:sz w:val="21"/>
              </w:rPr>
            </w:pPr>
          </w:p>
          <w:p w14:paraId="206E8A25" w14:textId="77777777" w:rsidR="00C72540" w:rsidRDefault="00000000">
            <w:pPr>
              <w:pStyle w:val="TableParagraph"/>
              <w:ind w:left="450" w:right="181" w:hanging="245"/>
              <w:rPr>
                <w:sz w:val="20"/>
              </w:rPr>
            </w:pPr>
            <w:r>
              <w:rPr>
                <w:sz w:val="20"/>
              </w:rPr>
              <w:t>Wystąpienia na konferencjach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(opracowania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referaty)</w:t>
            </w:r>
          </w:p>
        </w:tc>
        <w:tc>
          <w:tcPr>
            <w:tcW w:w="7890" w:type="dxa"/>
            <w:gridSpan w:val="2"/>
          </w:tcPr>
          <w:p w14:paraId="4BB667F6" w14:textId="77777777" w:rsidR="00C72540" w:rsidRDefault="00000000">
            <w:pPr>
              <w:pStyle w:val="TableParagraph"/>
              <w:ind w:left="1524" w:right="1516" w:firstLine="1"/>
              <w:jc w:val="center"/>
              <w:rPr>
                <w:sz w:val="20"/>
              </w:rPr>
            </w:pPr>
            <w:r>
              <w:rPr>
                <w:sz w:val="20"/>
              </w:rPr>
              <w:t>Należy określić typ konferencji zgodnie z kryterium: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Profesjonalna: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tematyczna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interdyscyplinarna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Studencka: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tematyczna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interdyscyplinarna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Profesjonalna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studencka: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tematyczna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interdyscyplinarna</w:t>
            </w:r>
          </w:p>
        </w:tc>
      </w:tr>
      <w:tr w:rsidR="00C72540" w14:paraId="0F16FDB8" w14:textId="77777777">
        <w:trPr>
          <w:trHeight w:val="1564"/>
        </w:trPr>
        <w:tc>
          <w:tcPr>
            <w:tcW w:w="2837" w:type="dxa"/>
          </w:tcPr>
          <w:p w14:paraId="51C4061B" w14:textId="77777777" w:rsidR="00C72540" w:rsidRDefault="00C72540">
            <w:pPr>
              <w:pStyle w:val="TableParagraph"/>
            </w:pPr>
          </w:p>
          <w:p w14:paraId="682B2B3F" w14:textId="77777777" w:rsidR="00C72540" w:rsidRDefault="00C72540">
            <w:pPr>
              <w:pStyle w:val="TableParagraph"/>
              <w:spacing w:before="5"/>
              <w:rPr>
                <w:sz w:val="25"/>
              </w:rPr>
            </w:pPr>
          </w:p>
          <w:p w14:paraId="5B27103D" w14:textId="77777777" w:rsidR="00C72540" w:rsidRDefault="00000000">
            <w:pPr>
              <w:pStyle w:val="TableParagraph"/>
              <w:ind w:left="403" w:right="90" w:hanging="286"/>
              <w:rPr>
                <w:sz w:val="20"/>
              </w:rPr>
            </w:pPr>
            <w:r>
              <w:rPr>
                <w:sz w:val="20"/>
              </w:rPr>
              <w:t>Nagrody, wyróżnienia, dyplomy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konferencji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festiwali)</w:t>
            </w:r>
          </w:p>
        </w:tc>
        <w:tc>
          <w:tcPr>
            <w:tcW w:w="7890" w:type="dxa"/>
            <w:gridSpan w:val="2"/>
          </w:tcPr>
          <w:p w14:paraId="04A6D3C6" w14:textId="77777777" w:rsidR="00C72540" w:rsidRDefault="00C72540">
            <w:pPr>
              <w:pStyle w:val="TableParagraph"/>
              <w:rPr>
                <w:sz w:val="18"/>
              </w:rPr>
            </w:pPr>
          </w:p>
        </w:tc>
      </w:tr>
    </w:tbl>
    <w:p w14:paraId="00102476" w14:textId="77777777" w:rsidR="00C72540" w:rsidRDefault="00000000">
      <w:pPr>
        <w:pStyle w:val="Nagwek2"/>
        <w:spacing w:line="224" w:lineRule="exact"/>
      </w:pPr>
      <w:r>
        <w:t>Oświadczenie</w:t>
      </w:r>
      <w:r>
        <w:rPr>
          <w:spacing w:val="-9"/>
        </w:rPr>
        <w:t xml:space="preserve"> </w:t>
      </w:r>
      <w:r>
        <w:t>studenta:</w:t>
      </w:r>
    </w:p>
    <w:p w14:paraId="06536138" w14:textId="77777777" w:rsidR="00C72540" w:rsidRDefault="00000000">
      <w:pPr>
        <w:pStyle w:val="Tekstpodstawowy"/>
        <w:ind w:left="472" w:right="465"/>
        <w:jc w:val="both"/>
      </w:pPr>
      <w:r>
        <w:t>Świadomy(a)</w:t>
      </w:r>
      <w:r>
        <w:rPr>
          <w:spacing w:val="-8"/>
        </w:rPr>
        <w:t xml:space="preserve"> </w:t>
      </w:r>
      <w:r>
        <w:t>odpowiedzialności</w:t>
      </w:r>
      <w:r>
        <w:rPr>
          <w:spacing w:val="-7"/>
        </w:rPr>
        <w:t xml:space="preserve"> </w:t>
      </w:r>
      <w:r>
        <w:t>karnej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przestępstwo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233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czerwca</w:t>
      </w:r>
      <w:r>
        <w:rPr>
          <w:spacing w:val="-9"/>
        </w:rPr>
        <w:t xml:space="preserve"> </w:t>
      </w:r>
      <w:r>
        <w:t>1997</w:t>
      </w:r>
      <w:r>
        <w:rPr>
          <w:spacing w:val="-6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Kodeks</w:t>
      </w:r>
      <w:r>
        <w:rPr>
          <w:spacing w:val="-48"/>
        </w:rPr>
        <w:t xml:space="preserve"> </w:t>
      </w:r>
      <w:r>
        <w:t>karny</w:t>
      </w:r>
      <w:r>
        <w:rPr>
          <w:spacing w:val="1"/>
        </w:rPr>
        <w:t xml:space="preserve"> </w:t>
      </w:r>
      <w:r>
        <w:t>(Dz.U.2020.1444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dyscyplinarnej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nieprawdziwych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oświadczam,</w:t>
      </w:r>
      <w:r>
        <w:rPr>
          <w:spacing w:val="-1"/>
        </w:rPr>
        <w:t xml:space="preserve"> </w:t>
      </w:r>
      <w:r>
        <w:t>że:</w:t>
      </w:r>
    </w:p>
    <w:p w14:paraId="47C5441D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spacing w:line="229" w:lineRule="exact"/>
        <w:jc w:val="both"/>
        <w:rPr>
          <w:sz w:val="20"/>
        </w:rPr>
      </w:pPr>
      <w:r>
        <w:rPr>
          <w:sz w:val="20"/>
        </w:rPr>
        <w:t>podane</w:t>
      </w:r>
      <w:r>
        <w:rPr>
          <w:spacing w:val="-4"/>
          <w:sz w:val="20"/>
        </w:rPr>
        <w:t xml:space="preserve"> </w:t>
      </w:r>
      <w:r>
        <w:rPr>
          <w:sz w:val="20"/>
        </w:rPr>
        <w:t>przeze</w:t>
      </w:r>
      <w:r>
        <w:rPr>
          <w:spacing w:val="-2"/>
          <w:sz w:val="20"/>
        </w:rPr>
        <w:t xml:space="preserve"> </w:t>
      </w:r>
      <w:r>
        <w:rPr>
          <w:sz w:val="20"/>
        </w:rPr>
        <w:t>mnie</w:t>
      </w:r>
      <w:r>
        <w:rPr>
          <w:spacing w:val="-2"/>
          <w:sz w:val="20"/>
        </w:rPr>
        <w:t xml:space="preserve"> </w:t>
      </w:r>
      <w:r>
        <w:rPr>
          <w:sz w:val="20"/>
        </w:rPr>
        <w:t>we wniosku</w:t>
      </w:r>
      <w:r>
        <w:rPr>
          <w:spacing w:val="-1"/>
          <w:sz w:val="20"/>
        </w:rPr>
        <w:t xml:space="preserve"> </w:t>
      </w:r>
      <w:r>
        <w:rPr>
          <w:sz w:val="20"/>
        </w:rPr>
        <w:t>informacje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2"/>
          <w:sz w:val="20"/>
        </w:rPr>
        <w:t xml:space="preserve"> </w:t>
      </w:r>
      <w:r>
        <w:rPr>
          <w:sz w:val="20"/>
        </w:rPr>
        <w:t>dokumenty</w:t>
      </w:r>
      <w:r>
        <w:rPr>
          <w:spacing w:val="4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stanem</w:t>
      </w:r>
      <w:r>
        <w:rPr>
          <w:spacing w:val="-1"/>
          <w:sz w:val="20"/>
        </w:rPr>
        <w:t xml:space="preserve"> </w:t>
      </w:r>
      <w:r>
        <w:rPr>
          <w:sz w:val="20"/>
        </w:rPr>
        <w:t>faktycznym;</w:t>
      </w:r>
    </w:p>
    <w:p w14:paraId="75D2D874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spacing w:before="1"/>
        <w:ind w:right="467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ukończyłem</w:t>
      </w:r>
      <w:r>
        <w:rPr>
          <w:spacing w:val="1"/>
          <w:sz w:val="20"/>
        </w:rPr>
        <w:t xml:space="preserve"> </w:t>
      </w:r>
      <w:r>
        <w:rPr>
          <w:sz w:val="20"/>
        </w:rPr>
        <w:t>dotychczas</w:t>
      </w:r>
      <w:r>
        <w:rPr>
          <w:spacing w:val="1"/>
          <w:sz w:val="20"/>
        </w:rPr>
        <w:t xml:space="preserve"> </w:t>
      </w:r>
      <w:r>
        <w:rPr>
          <w:sz w:val="20"/>
        </w:rPr>
        <w:t>żadnego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>studiów</w:t>
      </w:r>
      <w:r>
        <w:rPr>
          <w:spacing w:val="1"/>
          <w:sz w:val="20"/>
        </w:rPr>
        <w:t xml:space="preserve"> </w:t>
      </w:r>
      <w:r>
        <w:rPr>
          <w:sz w:val="20"/>
        </w:rPr>
        <w:t>(oświadczenie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studentów,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ukończeniu</w:t>
      </w:r>
      <w:r>
        <w:rPr>
          <w:spacing w:val="1"/>
          <w:sz w:val="20"/>
        </w:rPr>
        <w:t xml:space="preserve"> </w:t>
      </w:r>
      <w:r>
        <w:rPr>
          <w:sz w:val="20"/>
        </w:rPr>
        <w:t>wyższych studiów zawodowych kontynuują naukę w</w:t>
      </w:r>
      <w:r>
        <w:rPr>
          <w:spacing w:val="4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uzyskania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pacing w:val="1"/>
          <w:sz w:val="20"/>
        </w:rPr>
        <w:t xml:space="preserve"> </w:t>
      </w:r>
      <w:r>
        <w:rPr>
          <w:sz w:val="20"/>
        </w:rPr>
        <w:t>magistra);</w:t>
      </w:r>
    </w:p>
    <w:p w14:paraId="34C6D28D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ind w:right="468"/>
        <w:jc w:val="both"/>
        <w:rPr>
          <w:sz w:val="20"/>
        </w:rPr>
      </w:pP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ubiegam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przyznanie</w:t>
      </w:r>
      <w:r>
        <w:rPr>
          <w:spacing w:val="-4"/>
          <w:sz w:val="20"/>
        </w:rPr>
        <w:t xml:space="preserve"> </w:t>
      </w:r>
      <w:r>
        <w:rPr>
          <w:sz w:val="20"/>
        </w:rPr>
        <w:t>stypendium</w:t>
      </w:r>
      <w:r>
        <w:rPr>
          <w:spacing w:val="-3"/>
          <w:sz w:val="20"/>
        </w:rPr>
        <w:t xml:space="preserve"> </w:t>
      </w:r>
      <w:r>
        <w:rPr>
          <w:sz w:val="20"/>
        </w:rPr>
        <w:t>Rektora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innym</w:t>
      </w:r>
      <w:r>
        <w:rPr>
          <w:spacing w:val="-6"/>
          <w:sz w:val="20"/>
        </w:rPr>
        <w:t xml:space="preserve"> </w:t>
      </w:r>
      <w:r>
        <w:rPr>
          <w:sz w:val="20"/>
        </w:rPr>
        <w:t>kierunku</w:t>
      </w:r>
      <w:r>
        <w:rPr>
          <w:spacing w:val="-3"/>
          <w:sz w:val="20"/>
        </w:rPr>
        <w:t xml:space="preserve"> </w:t>
      </w:r>
      <w:r>
        <w:rPr>
          <w:sz w:val="20"/>
        </w:rPr>
        <w:t>studiów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innej</w:t>
      </w:r>
      <w:r>
        <w:rPr>
          <w:spacing w:val="-9"/>
          <w:sz w:val="20"/>
        </w:rPr>
        <w:t xml:space="preserve"> </w:t>
      </w:r>
      <w:r>
        <w:rPr>
          <w:sz w:val="20"/>
        </w:rPr>
        <w:t>uczelni,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3"/>
          <w:sz w:val="20"/>
        </w:rPr>
        <w:t xml:space="preserve"> </w:t>
      </w:r>
      <w:r>
        <w:rPr>
          <w:sz w:val="20"/>
        </w:rPr>
        <w:t>ubiegania</w:t>
      </w:r>
      <w:r>
        <w:rPr>
          <w:spacing w:val="-47"/>
          <w:sz w:val="20"/>
        </w:rPr>
        <w:t xml:space="preserve"> </w:t>
      </w:r>
      <w:r>
        <w:rPr>
          <w:sz w:val="20"/>
        </w:rPr>
        <w:t>się i przyznania stypendium Rektora na innym kierunku studiów lub na innej uczelni, zobowiązuję się 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powiadomić o tym Dział ds. Bytowych Studentów i Doktorantów, w terminie nie dłuższym niż 7 dni od dnia uzyskania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zaistniałym</w:t>
      </w:r>
      <w:r>
        <w:rPr>
          <w:spacing w:val="1"/>
          <w:sz w:val="20"/>
        </w:rPr>
        <w:t xml:space="preserve"> </w:t>
      </w:r>
      <w:r>
        <w:rPr>
          <w:sz w:val="20"/>
        </w:rPr>
        <w:t>fakcie;</w:t>
      </w:r>
    </w:p>
    <w:p w14:paraId="4A88412A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ind w:right="470"/>
        <w:jc w:val="both"/>
        <w:rPr>
          <w:sz w:val="20"/>
        </w:rPr>
      </w:pPr>
      <w:r>
        <w:rPr>
          <w:sz w:val="20"/>
        </w:rPr>
        <w:t>przyjmuję do wiadomości obowiązek zwrotu świadczeń nienależnych, tzn. otrzymanych na podstawie nieprawdziwych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</w:p>
    <w:p w14:paraId="6838CF35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jc w:val="both"/>
        <w:rPr>
          <w:sz w:val="20"/>
        </w:rPr>
      </w:pPr>
      <w:r>
        <w:rPr>
          <w:sz w:val="20"/>
        </w:rPr>
        <w:t>Wyrażam</w:t>
      </w:r>
      <w:r>
        <w:rPr>
          <w:spacing w:val="-1"/>
          <w:sz w:val="20"/>
        </w:rPr>
        <w:t xml:space="preserve"> </w:t>
      </w:r>
      <w:r>
        <w:rPr>
          <w:sz w:val="20"/>
        </w:rPr>
        <w:t>zgodę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potrącenie</w:t>
      </w:r>
      <w:r>
        <w:rPr>
          <w:spacing w:val="-4"/>
          <w:sz w:val="20"/>
        </w:rPr>
        <w:t xml:space="preserve"> </w:t>
      </w:r>
      <w:r>
        <w:rPr>
          <w:sz w:val="20"/>
        </w:rPr>
        <w:t>nienależnego świadczenia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przyznanego mi</w:t>
      </w:r>
      <w:r>
        <w:rPr>
          <w:spacing w:val="-3"/>
          <w:sz w:val="20"/>
        </w:rPr>
        <w:t xml:space="preserve"> </w:t>
      </w:r>
      <w:r>
        <w:rPr>
          <w:sz w:val="20"/>
        </w:rPr>
        <w:t>stypendium;</w:t>
      </w:r>
    </w:p>
    <w:p w14:paraId="6672141F" w14:textId="77777777" w:rsidR="00C72540" w:rsidRDefault="00000000">
      <w:pPr>
        <w:pStyle w:val="Akapitzlist"/>
        <w:numPr>
          <w:ilvl w:val="0"/>
          <w:numId w:val="2"/>
        </w:numPr>
        <w:tabs>
          <w:tab w:val="left" w:pos="756"/>
        </w:tabs>
        <w:spacing w:before="1"/>
        <w:ind w:right="467"/>
        <w:jc w:val="both"/>
        <w:rPr>
          <w:i/>
          <w:sz w:val="20"/>
        </w:rPr>
      </w:pPr>
      <w:r>
        <w:rPr>
          <w:sz w:val="20"/>
        </w:rPr>
        <w:t>Znane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przepisy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Regulaminu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przyznawania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świadczeń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funduszu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stypendialnego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studentów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Uniwersytetu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Medycznego 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Łodzi.</w:t>
      </w:r>
    </w:p>
    <w:p w14:paraId="417ACA5E" w14:textId="77777777" w:rsidR="00C72540" w:rsidRDefault="00000000">
      <w:pPr>
        <w:pStyle w:val="Tekstpodstawowy"/>
        <w:spacing w:line="229" w:lineRule="exact"/>
        <w:ind w:left="6845"/>
      </w:pPr>
      <w:r>
        <w:t>…………………………………………</w:t>
      </w:r>
    </w:p>
    <w:p w14:paraId="1EB26193" w14:textId="77777777" w:rsidR="00C72540" w:rsidRDefault="00000000">
      <w:pPr>
        <w:ind w:left="6845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studenta)</w:t>
      </w:r>
    </w:p>
    <w:p w14:paraId="3C560DAF" w14:textId="77777777" w:rsidR="00C72540" w:rsidRDefault="00C72540">
      <w:pPr>
        <w:pStyle w:val="Tekstpodstawowy"/>
        <w:rPr>
          <w:i/>
        </w:rPr>
      </w:pPr>
    </w:p>
    <w:p w14:paraId="4C57BEC7" w14:textId="77777777" w:rsidR="00C72540" w:rsidRDefault="00C72540">
      <w:pPr>
        <w:pStyle w:val="Tekstpodstawowy"/>
        <w:rPr>
          <w:i/>
        </w:rPr>
      </w:pPr>
    </w:p>
    <w:p w14:paraId="5D3EA7B7" w14:textId="77777777" w:rsidR="00C72540" w:rsidRDefault="00C72540">
      <w:pPr>
        <w:pStyle w:val="Tekstpodstawowy"/>
        <w:rPr>
          <w:i/>
        </w:rPr>
      </w:pPr>
    </w:p>
    <w:p w14:paraId="47B50600" w14:textId="77777777" w:rsidR="00C72540" w:rsidRDefault="00C72540">
      <w:pPr>
        <w:pStyle w:val="Tekstpodstawowy"/>
        <w:rPr>
          <w:i/>
        </w:rPr>
      </w:pPr>
    </w:p>
    <w:p w14:paraId="06B404C5" w14:textId="77777777" w:rsidR="00C72540" w:rsidRDefault="00C72540">
      <w:pPr>
        <w:pStyle w:val="Tekstpodstawowy"/>
        <w:rPr>
          <w:i/>
        </w:rPr>
      </w:pPr>
    </w:p>
    <w:p w14:paraId="4327BA14" w14:textId="77777777" w:rsidR="00C72540" w:rsidRDefault="00C72540">
      <w:pPr>
        <w:pStyle w:val="Tekstpodstawowy"/>
        <w:rPr>
          <w:i/>
        </w:rPr>
      </w:pPr>
    </w:p>
    <w:p w14:paraId="661A7A2A" w14:textId="77777777" w:rsidR="00C72540" w:rsidRDefault="00C72540">
      <w:pPr>
        <w:pStyle w:val="Tekstpodstawowy"/>
        <w:rPr>
          <w:i/>
        </w:rPr>
      </w:pPr>
    </w:p>
    <w:p w14:paraId="20CD827D" w14:textId="77777777" w:rsidR="00C72540" w:rsidRDefault="00C72540">
      <w:pPr>
        <w:pStyle w:val="Tekstpodstawowy"/>
        <w:rPr>
          <w:i/>
        </w:rPr>
      </w:pPr>
    </w:p>
    <w:p w14:paraId="0713B81A" w14:textId="77777777" w:rsidR="00C72540" w:rsidRDefault="00000000">
      <w:pPr>
        <w:pStyle w:val="Tekstpodstawowy"/>
        <w:spacing w:before="6"/>
        <w:rPr>
          <w:i/>
          <w:sz w:val="24"/>
        </w:rPr>
      </w:pPr>
      <w:r>
        <w:pict w14:anchorId="5081CA3A">
          <v:rect id="_x0000_s1029" style="position:absolute;margin-left:42.6pt;margin-top:16.0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A8A63E3" w14:textId="77777777" w:rsidR="00C72540" w:rsidRDefault="00000000">
      <w:pPr>
        <w:spacing w:before="71" w:line="235" w:lineRule="auto"/>
        <w:ind w:left="472" w:right="7360"/>
        <w:jc w:val="both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Należy złożyć potwierdzenie ww. osiągnięć.</w:t>
      </w:r>
      <w:r>
        <w:rPr>
          <w:spacing w:val="-42"/>
          <w:sz w:val="18"/>
        </w:rPr>
        <w:t xml:space="preserve"> </w:t>
      </w:r>
      <w:r>
        <w:rPr>
          <w:position w:val="6"/>
          <w:sz w:val="12"/>
        </w:rPr>
        <w:t xml:space="preserve">2 </w:t>
      </w:r>
      <w:r>
        <w:rPr>
          <w:sz w:val="18"/>
        </w:rPr>
        <w:t>Dotyczy poprzedniego roku akademickiego.</w:t>
      </w:r>
      <w:r>
        <w:rPr>
          <w:spacing w:val="-42"/>
          <w:sz w:val="18"/>
        </w:rPr>
        <w:t xml:space="preserve"> </w:t>
      </w:r>
      <w:r>
        <w:rPr>
          <w:position w:val="6"/>
          <w:sz w:val="12"/>
        </w:rPr>
        <w:t>3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złożyć</w:t>
      </w:r>
      <w:r>
        <w:rPr>
          <w:spacing w:val="-4"/>
          <w:sz w:val="18"/>
        </w:rPr>
        <w:t xml:space="preserve"> </w:t>
      </w:r>
      <w:r>
        <w:rPr>
          <w:sz w:val="18"/>
        </w:rPr>
        <w:t>potwierdzenie</w:t>
      </w:r>
      <w:r>
        <w:rPr>
          <w:spacing w:val="-3"/>
          <w:sz w:val="18"/>
        </w:rPr>
        <w:t xml:space="preserve"> </w:t>
      </w:r>
      <w:r>
        <w:rPr>
          <w:sz w:val="18"/>
        </w:rPr>
        <w:t>ww.</w:t>
      </w:r>
      <w:r>
        <w:rPr>
          <w:spacing w:val="-3"/>
          <w:sz w:val="18"/>
        </w:rPr>
        <w:t xml:space="preserve"> </w:t>
      </w:r>
      <w:r>
        <w:rPr>
          <w:sz w:val="18"/>
        </w:rPr>
        <w:t>osiągnięć.</w:t>
      </w:r>
    </w:p>
    <w:p w14:paraId="4A26B5E9" w14:textId="77777777" w:rsidR="00C72540" w:rsidRDefault="00000000">
      <w:pPr>
        <w:spacing w:line="209" w:lineRule="exact"/>
        <w:ind w:left="472"/>
        <w:jc w:val="both"/>
        <w:rPr>
          <w:sz w:val="18"/>
        </w:rPr>
      </w:pPr>
      <w:r>
        <w:rPr>
          <w:position w:val="6"/>
          <w:sz w:val="12"/>
        </w:rPr>
        <w:t>4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Osobno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każdej</w:t>
      </w:r>
      <w:r>
        <w:rPr>
          <w:spacing w:val="-4"/>
          <w:sz w:val="18"/>
        </w:rPr>
        <w:t xml:space="preserve"> </w:t>
      </w:r>
      <w:r>
        <w:rPr>
          <w:sz w:val="18"/>
        </w:rPr>
        <w:t>publikacji.</w:t>
      </w:r>
      <w:r>
        <w:rPr>
          <w:spacing w:val="-1"/>
          <w:sz w:val="18"/>
        </w:rPr>
        <w:t xml:space="preserve"> </w:t>
      </w:r>
      <w:r>
        <w:rPr>
          <w:sz w:val="18"/>
        </w:rPr>
        <w:t>Liczba</w:t>
      </w:r>
      <w:r>
        <w:rPr>
          <w:spacing w:val="-3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zgodna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liczbą</w:t>
      </w:r>
      <w:r>
        <w:rPr>
          <w:spacing w:val="-3"/>
          <w:sz w:val="18"/>
        </w:rPr>
        <w:t xml:space="preserve"> </w:t>
      </w:r>
      <w:r>
        <w:rPr>
          <w:sz w:val="18"/>
        </w:rPr>
        <w:t>wykazaną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ministerialnej</w:t>
      </w:r>
      <w:r>
        <w:rPr>
          <w:spacing w:val="-3"/>
          <w:sz w:val="18"/>
        </w:rPr>
        <w:t xml:space="preserve"> </w:t>
      </w:r>
      <w:r>
        <w:rPr>
          <w:sz w:val="18"/>
        </w:rPr>
        <w:t>tabeli</w:t>
      </w:r>
      <w:r>
        <w:rPr>
          <w:spacing w:val="-2"/>
          <w:sz w:val="18"/>
        </w:rPr>
        <w:t xml:space="preserve"> </w:t>
      </w:r>
      <w:r>
        <w:rPr>
          <w:sz w:val="18"/>
        </w:rPr>
        <w:t>wykazu</w:t>
      </w:r>
      <w:r>
        <w:rPr>
          <w:spacing w:val="-1"/>
          <w:sz w:val="18"/>
        </w:rPr>
        <w:t xml:space="preserve"> </w:t>
      </w:r>
      <w:r>
        <w:rPr>
          <w:sz w:val="18"/>
        </w:rPr>
        <w:t>czasopism</w:t>
      </w:r>
      <w:r>
        <w:rPr>
          <w:spacing w:val="-2"/>
          <w:sz w:val="18"/>
        </w:rPr>
        <w:t xml:space="preserve"> </w:t>
      </w:r>
      <w:r>
        <w:rPr>
          <w:sz w:val="18"/>
        </w:rPr>
        <w:t>naukowych.</w:t>
      </w:r>
    </w:p>
    <w:p w14:paraId="4A1D7932" w14:textId="77777777" w:rsidR="00C72540" w:rsidRDefault="00C72540">
      <w:pPr>
        <w:spacing w:line="209" w:lineRule="exact"/>
        <w:jc w:val="both"/>
        <w:rPr>
          <w:sz w:val="18"/>
        </w:rPr>
        <w:sectPr w:rsidR="00C72540">
          <w:pgSz w:w="11910" w:h="16840"/>
          <w:pgMar w:top="840" w:right="380" w:bottom="280" w:left="380" w:header="708" w:footer="708" w:gutter="0"/>
          <w:cols w:space="708"/>
        </w:sectPr>
      </w:pPr>
    </w:p>
    <w:p w14:paraId="33DA4C8B" w14:textId="77777777" w:rsidR="006D7588" w:rsidRDefault="006D7588" w:rsidP="006D7588">
      <w:pPr>
        <w:pStyle w:val="Nagwek1"/>
        <w:spacing w:before="71"/>
      </w:pPr>
      <w:r>
        <w:lastRenderedPageBreak/>
        <w:t>Dane</w:t>
      </w:r>
      <w:r>
        <w:rPr>
          <w:spacing w:val="-4"/>
        </w:rPr>
        <w:t xml:space="preserve"> </w:t>
      </w:r>
      <w:r>
        <w:rPr>
          <w:spacing w:val="-2"/>
        </w:rPr>
        <w:t>osobowe:</w:t>
      </w:r>
    </w:p>
    <w:p w14:paraId="58B73D26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bookmarkStart w:id="0" w:name="_Hlk103847482"/>
      <w:r w:rsidRPr="00B94581">
        <w:rPr>
          <w:rFonts w:cs="Times New Roman"/>
          <w:sz w:val="18"/>
          <w:szCs w:val="18"/>
        </w:rPr>
        <w:t>Administratorem Państwa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</w:p>
    <w:bookmarkEnd w:id="0"/>
    <w:p w14:paraId="08B1ADAE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Administrator wyznaczył Inspektora Ochrony danych, z którym można się skontaktować za pośrednictwem adresu e-mail: iod@umed.lodz.pl.</w:t>
      </w:r>
    </w:p>
    <w:p w14:paraId="23609BA5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Cele i podstawa prawna przetwarzania:</w:t>
      </w:r>
    </w:p>
    <w:p w14:paraId="4C3FBB98" w14:textId="77777777" w:rsidR="006D7588" w:rsidRPr="00B94581" w:rsidRDefault="006D7588" w:rsidP="006D7588">
      <w:pPr>
        <w:pStyle w:val="Akapitzlist1"/>
        <w:numPr>
          <w:ilvl w:val="0"/>
          <w:numId w:val="6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celu realizacji zadań wykonywanych w interesie publicznych powierzonych Administratorowi na podstawie art. 6 ust. 1 lit. e </w:t>
      </w:r>
      <w:bookmarkStart w:id="1" w:name="_Hlk103847624"/>
      <w:r w:rsidRPr="00B94581">
        <w:rPr>
          <w:rFonts w:cs="Times New Roman"/>
          <w:sz w:val="18"/>
          <w:szCs w:val="18"/>
        </w:rPr>
        <w:t>ogólnego rozporządzenia o ochronie danych;</w:t>
      </w:r>
      <w:bookmarkEnd w:id="1"/>
    </w:p>
    <w:p w14:paraId="440C87F7" w14:textId="77777777" w:rsidR="006D7588" w:rsidRPr="00B94581" w:rsidRDefault="006D7588" w:rsidP="006D7588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realizacji uprawnień  do otrzymania świadczenia na podstawie art. 6 ust. 1 lit. c ogólnego rozporządzenia o ochronie danych oraz art. 9 ust. 2 lit. g RODO (w zakresie danych szczególnych kategorii) w zw. z art. 86 ustawy z 20 lipca 2018 r. Prawo o szkolnictwie wyższym i nauce oraz rozporządzeniem Ministra Nauki i Szkolnictwa Wyższego z dnia 27 września 2018 r. w sprawie studiów;</w:t>
      </w:r>
    </w:p>
    <w:p w14:paraId="2FC8EF17" w14:textId="77777777" w:rsidR="006D7588" w:rsidRPr="00B94581" w:rsidRDefault="006D7588" w:rsidP="006D7588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wypełnienia obowiązków prawnych ciążących na Administratorze w związku z realizacją obowiązku sprawozdawczego w zakresie podatku dochodowego - na podstawie art. 6 ust. 1 lit. c RODO;</w:t>
      </w:r>
    </w:p>
    <w:p w14:paraId="4A890F76" w14:textId="77777777" w:rsidR="006D7588" w:rsidRPr="00B94581" w:rsidRDefault="006D7588" w:rsidP="006D7588">
      <w:pPr>
        <w:pStyle w:val="Akapitzlist1"/>
        <w:numPr>
          <w:ilvl w:val="0"/>
          <w:numId w:val="6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celu dochodzenia, ustalenia lub obrony ewentualnych roszczeń z tytułu przyznanych świadczeń na podstawie uzasadnionego interesu Administratora zgodnie z art. 6 ust. 1 lit. f) ogólnego rozporządzenia o ochronie danych;</w:t>
      </w:r>
    </w:p>
    <w:p w14:paraId="0722EE00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Podanie danych osobowych jest dobrowolne, ale niezbędne do rozpatrzenia wniosku o przyznanie świadczenia i jego późniejszej realizacji/wypłaty.</w:t>
      </w:r>
    </w:p>
    <w:p w14:paraId="62111817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Okres przechowywania danych osobowych kształtowany jest przez przepisy prawa podatkowego oraz terminy przedawnienia roszczeń, a w części objętej obowiązkiem archiwizacji przez okres wynikający z przepisów rozporządzenia Ministra Nauki i Szkolnictwa Wyższego z dnia 27 września 2018 r. w sprawie studiów.</w:t>
      </w:r>
    </w:p>
    <w:p w14:paraId="44D61CFF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Odbiorcami danych osobowych będą: 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65233907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Dane osobowe nie będą przekazywane do państwa trzeciego ani organizacji międzynarodowej, chyba że jest to wymagane przez obowiązujące przepisy prawa. W tym jednak przypadku, Administrator danych zadba o zapewnienie podstawy prawnej oraz odpowiedniego poziomu zabezpieczenia danych, gwarantując spełnienie warunków określonych w rozdziale V RODO.</w:t>
      </w:r>
    </w:p>
    <w:p w14:paraId="134FABF2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Każdej osobie, której dane są przetwarzane, w zakresie wynikającym z przepisów prawa, przysługuje prawo:</w:t>
      </w:r>
    </w:p>
    <w:p w14:paraId="728413B1" w14:textId="77777777" w:rsidR="006D7588" w:rsidRPr="00B94581" w:rsidRDefault="006D7588" w:rsidP="006D7588">
      <w:pPr>
        <w:pStyle w:val="Akapitzlist1"/>
        <w:numPr>
          <w:ilvl w:val="0"/>
          <w:numId w:val="5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dostępu do swoich danych oraz otrzymania ich kopii;</w:t>
      </w:r>
    </w:p>
    <w:p w14:paraId="4FF450A8" w14:textId="77777777" w:rsidR="006D7588" w:rsidRPr="00B94581" w:rsidRDefault="006D7588" w:rsidP="006D7588">
      <w:pPr>
        <w:pStyle w:val="Akapitzlist1"/>
        <w:numPr>
          <w:ilvl w:val="0"/>
          <w:numId w:val="5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sprostowania (poprawiania) swoich danych;</w:t>
      </w:r>
    </w:p>
    <w:p w14:paraId="6AC71179" w14:textId="77777777" w:rsidR="006D7588" w:rsidRPr="00B94581" w:rsidRDefault="006D7588" w:rsidP="006D7588">
      <w:pPr>
        <w:pStyle w:val="Akapitzlist1"/>
        <w:numPr>
          <w:ilvl w:val="0"/>
          <w:numId w:val="5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ograniczenia przetwarzania;</w:t>
      </w:r>
    </w:p>
    <w:p w14:paraId="71F643FE" w14:textId="77777777" w:rsidR="006D7588" w:rsidRPr="00B94581" w:rsidRDefault="006D7588" w:rsidP="006D7588">
      <w:pPr>
        <w:pStyle w:val="Akapitzlist1"/>
        <w:numPr>
          <w:ilvl w:val="0"/>
          <w:numId w:val="5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prawo do cofnięcia zgody na przetwarzanie;</w:t>
      </w:r>
    </w:p>
    <w:p w14:paraId="0F9B5CFD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 xml:space="preserve">W przypadku wątpliwości związanych z przetwarzaniem danych osobowych każda osoba może zwrócić się do Administratora z prośbą o udzielenie informacji. </w:t>
      </w:r>
    </w:p>
    <w:p w14:paraId="564B172C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Niezależnie od powyższego, każdemu przysługuje prawo wniesienia skargi do organu nadzorczego – Prezesa Urzędu Ochrony Danych Osobowych.</w:t>
      </w:r>
    </w:p>
    <w:p w14:paraId="19C4D4D8" w14:textId="77777777" w:rsidR="006D7588" w:rsidRPr="00B94581" w:rsidRDefault="006D7588" w:rsidP="006D7588">
      <w:pPr>
        <w:pStyle w:val="Akapitzlist1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B94581">
        <w:rPr>
          <w:rFonts w:cs="Times New Roman"/>
          <w:sz w:val="18"/>
          <w:szCs w:val="18"/>
        </w:rPr>
        <w:t>W ramach przetwarzania przez Administratora danych osobowych w ramach wniosków o świadczenia nie dochodzi do zautomatyzowanego podejmowania decyzji oraz nie dochodzi do profilowania.</w:t>
      </w:r>
    </w:p>
    <w:p w14:paraId="2F261E7D" w14:textId="77777777" w:rsidR="006D7588" w:rsidRDefault="006D7588" w:rsidP="006D7588">
      <w:pPr>
        <w:pStyle w:val="Tekstpodstawowy"/>
        <w:spacing w:before="9"/>
        <w:rPr>
          <w:sz w:val="19"/>
        </w:rPr>
      </w:pPr>
    </w:p>
    <w:p w14:paraId="646C67D7" w14:textId="77777777" w:rsidR="006D7588" w:rsidRPr="00F11337" w:rsidRDefault="006D7588" w:rsidP="006D7588">
      <w:pPr>
        <w:pStyle w:val="Tekstpodstawowy"/>
        <w:spacing w:before="1"/>
        <w:ind w:left="472"/>
        <w:jc w:val="both"/>
      </w:pPr>
      <w:r>
        <w:t>Po</w:t>
      </w:r>
      <w:r>
        <w:rPr>
          <w:spacing w:val="-6"/>
        </w:rPr>
        <w:t xml:space="preserve"> </w:t>
      </w:r>
      <w:r>
        <w:t>zapoznaniu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klauzuli</w:t>
      </w:r>
      <w:r>
        <w:rPr>
          <w:spacing w:val="-7"/>
        </w:rPr>
        <w:t xml:space="preserve"> </w:t>
      </w:r>
      <w:r>
        <w:t>informacyjnej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 xml:space="preserve">że </w:t>
      </w:r>
      <w:r w:rsidRPr="00F11337">
        <w:t>rozumiem</w:t>
      </w:r>
      <w:r w:rsidRPr="00F11337">
        <w:rPr>
          <w:spacing w:val="-4"/>
        </w:rPr>
        <w:t xml:space="preserve"> </w:t>
      </w:r>
      <w:r w:rsidRPr="00F11337">
        <w:t>i</w:t>
      </w:r>
      <w:r w:rsidRPr="00F11337">
        <w:rPr>
          <w:spacing w:val="-5"/>
        </w:rPr>
        <w:t xml:space="preserve"> </w:t>
      </w:r>
      <w:r w:rsidRPr="00F11337">
        <w:t>akceptuję</w:t>
      </w:r>
      <w:r w:rsidRPr="00F11337">
        <w:rPr>
          <w:spacing w:val="-4"/>
        </w:rPr>
        <w:t xml:space="preserve"> </w:t>
      </w:r>
      <w:r w:rsidRPr="00F11337">
        <w:t>jej</w:t>
      </w:r>
      <w:r w:rsidRPr="00F11337">
        <w:rPr>
          <w:spacing w:val="-4"/>
        </w:rPr>
        <w:t xml:space="preserve"> </w:t>
      </w:r>
      <w:r w:rsidRPr="00F11337">
        <w:rPr>
          <w:spacing w:val="-2"/>
        </w:rPr>
        <w:t>treść,</w:t>
      </w:r>
    </w:p>
    <w:p w14:paraId="2DD8996B" w14:textId="77777777" w:rsidR="006D7588" w:rsidRDefault="006D7588" w:rsidP="006D7588">
      <w:pPr>
        <w:pStyle w:val="Tekstpodstawowy"/>
        <w:rPr>
          <w:sz w:val="22"/>
        </w:rPr>
      </w:pPr>
    </w:p>
    <w:p w14:paraId="69827071" w14:textId="77777777" w:rsidR="006D7588" w:rsidRDefault="006D7588" w:rsidP="006D7588">
      <w:pPr>
        <w:pStyle w:val="Tekstpodstawowy"/>
        <w:rPr>
          <w:sz w:val="18"/>
        </w:rPr>
      </w:pPr>
    </w:p>
    <w:p w14:paraId="4C207F55" w14:textId="77777777" w:rsidR="006D7588" w:rsidRDefault="006D7588" w:rsidP="006D7588">
      <w:pPr>
        <w:ind w:left="6003"/>
        <w:rPr>
          <w:sz w:val="20"/>
        </w:rPr>
      </w:pPr>
      <w:r>
        <w:rPr>
          <w:spacing w:val="-2"/>
          <w:sz w:val="20"/>
        </w:rPr>
        <w:t>……………………………………………………</w:t>
      </w:r>
    </w:p>
    <w:p w14:paraId="15C1C961" w14:textId="77777777" w:rsidR="006D7588" w:rsidRDefault="006D7588" w:rsidP="006D7588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28EE7C0F" w14:textId="77777777" w:rsidR="00C72540" w:rsidRDefault="00000000">
      <w:pPr>
        <w:pStyle w:val="Tekstpodstawowy"/>
        <w:spacing w:before="6"/>
        <w:rPr>
          <w:i/>
          <w:sz w:val="28"/>
        </w:rPr>
      </w:pPr>
      <w:r>
        <w:pict w14:anchorId="1E37E5A5">
          <v:group id="_x0000_s1026" style="position:absolute;margin-left:49.7pt;margin-top:18.4pt;width:499.5pt;height:.65pt;z-index:-15727104;mso-wrap-distance-left:0;mso-wrap-distance-right:0;mso-position-horizontal-relative:page" coordorigin="994,368" coordsize="9990,13">
            <v:line id="_x0000_s1028" style="position:absolute" from="994,375" to="9294,375" strokeweight=".22839mm">
              <v:stroke dashstyle="3 1"/>
            </v:line>
            <v:line id="_x0000_s1027" style="position:absolute" from="9324,375" to="10983,375" strokeweight=".22839mm">
              <v:stroke dashstyle="3 1"/>
            </v:line>
            <w10:wrap type="topAndBottom" anchorx="page"/>
          </v:group>
        </w:pict>
      </w:r>
    </w:p>
    <w:p w14:paraId="601A0DAF" w14:textId="77777777" w:rsidR="00C72540" w:rsidRDefault="00C72540">
      <w:pPr>
        <w:pStyle w:val="Tekstpodstawowy"/>
        <w:spacing w:before="6"/>
        <w:rPr>
          <w:i/>
          <w:sz w:val="16"/>
        </w:rPr>
      </w:pPr>
    </w:p>
    <w:p w14:paraId="628BEDCB" w14:textId="77777777" w:rsidR="00C72540" w:rsidRDefault="00000000">
      <w:pPr>
        <w:spacing w:before="91"/>
        <w:ind w:left="613"/>
        <w:rPr>
          <w:i/>
          <w:sz w:val="20"/>
        </w:rPr>
      </w:pPr>
      <w:r>
        <w:rPr>
          <w:i/>
          <w:sz w:val="20"/>
        </w:rPr>
        <w:t>Adnotacje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Działu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Bytowych Studentów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Doktorantów:</w:t>
      </w:r>
    </w:p>
    <w:sectPr w:rsidR="00C72540">
      <w:pgSz w:w="11910" w:h="16840"/>
      <w:pgMar w:top="76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42D607C"/>
    <w:multiLevelType w:val="hybridMultilevel"/>
    <w:tmpl w:val="7D3CEDF6"/>
    <w:lvl w:ilvl="0" w:tplc="8F203ED6">
      <w:start w:val="1"/>
      <w:numFmt w:val="decimal"/>
      <w:lvlText w:val="%1)"/>
      <w:lvlJc w:val="left"/>
      <w:pPr>
        <w:ind w:left="7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16FD56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588693D4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989AEE58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4" w:tplc="38EAEDE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5F1879C8">
      <w:numFmt w:val="bullet"/>
      <w:lvlText w:val="•"/>
      <w:lvlJc w:val="left"/>
      <w:pPr>
        <w:ind w:left="5154" w:hanging="360"/>
      </w:pPr>
      <w:rPr>
        <w:rFonts w:hint="default"/>
        <w:lang w:val="pl-PL" w:eastAsia="en-US" w:bidi="ar-SA"/>
      </w:rPr>
    </w:lvl>
    <w:lvl w:ilvl="6" w:tplc="5AE8CB8A">
      <w:numFmt w:val="bullet"/>
      <w:lvlText w:val="•"/>
      <w:lvlJc w:val="left"/>
      <w:pPr>
        <w:ind w:left="6353" w:hanging="360"/>
      </w:pPr>
      <w:rPr>
        <w:rFonts w:hint="default"/>
        <w:lang w:val="pl-PL" w:eastAsia="en-US" w:bidi="ar-SA"/>
      </w:rPr>
    </w:lvl>
    <w:lvl w:ilvl="7" w:tplc="020E2C84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  <w:lvl w:ilvl="8" w:tplc="1026C490">
      <w:numFmt w:val="bullet"/>
      <w:lvlText w:val="•"/>
      <w:lvlJc w:val="left"/>
      <w:pPr>
        <w:ind w:left="87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EB37C5"/>
    <w:multiLevelType w:val="hybridMultilevel"/>
    <w:tmpl w:val="96C80D0A"/>
    <w:lvl w:ilvl="0" w:tplc="7A2EB4DA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172909C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3048C0A0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2CD43EE6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864EE5A4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5" w:tplc="891C735A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A3522A04">
      <w:numFmt w:val="bullet"/>
      <w:lvlText w:val="•"/>
      <w:lvlJc w:val="left"/>
      <w:pPr>
        <w:ind w:left="7167" w:hanging="360"/>
      </w:pPr>
      <w:rPr>
        <w:rFonts w:hint="default"/>
        <w:lang w:val="pl-PL" w:eastAsia="en-US" w:bidi="ar-SA"/>
      </w:rPr>
    </w:lvl>
    <w:lvl w:ilvl="7" w:tplc="5CF69E1E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  <w:lvl w:ilvl="8" w:tplc="67106C56">
      <w:numFmt w:val="bullet"/>
      <w:lvlText w:val="•"/>
      <w:lvlJc w:val="left"/>
      <w:pPr>
        <w:ind w:left="9157" w:hanging="360"/>
      </w:pPr>
      <w:rPr>
        <w:rFonts w:hint="default"/>
        <w:lang w:val="pl-PL" w:eastAsia="en-US" w:bidi="ar-SA"/>
      </w:rPr>
    </w:lvl>
  </w:abstractNum>
  <w:num w:numId="1" w16cid:durableId="319044665">
    <w:abstractNumId w:val="5"/>
  </w:num>
  <w:num w:numId="2" w16cid:durableId="744692488">
    <w:abstractNumId w:val="3"/>
  </w:num>
  <w:num w:numId="3" w16cid:durableId="480537643">
    <w:abstractNumId w:val="0"/>
  </w:num>
  <w:num w:numId="4" w16cid:durableId="11736157">
    <w:abstractNumId w:val="1"/>
  </w:num>
  <w:num w:numId="5" w16cid:durableId="1766533896">
    <w:abstractNumId w:val="2"/>
  </w:num>
  <w:num w:numId="6" w16cid:durableId="52278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540"/>
    <w:rsid w:val="006D7588"/>
    <w:rsid w:val="00C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CE756B"/>
  <w15:docId w15:val="{96753802-EF95-4108-B386-8F8DB16C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2" w:right="318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72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52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6D7588"/>
    <w:pPr>
      <w:suppressAutoHyphens/>
      <w:autoSpaceDE/>
      <w:autoSpaceDN/>
      <w:ind w:left="720"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87286-CA35-4171-895B-56F20138E466}"/>
</file>

<file path=customXml/itemProps2.xml><?xml version="1.0" encoding="utf-8"?>
<ds:datastoreItem xmlns:ds="http://schemas.openxmlformats.org/officeDocument/2006/customXml" ds:itemID="{84B60F27-67F9-4FA4-8C9A-CFE33D079B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ewa.nowak@umed.lodz.pl</dc:creator>
  <cp:lastModifiedBy>FORSAFE Kamil Wojciechowski</cp:lastModifiedBy>
  <cp:revision>2</cp:revision>
  <dcterms:created xsi:type="dcterms:W3CDTF">2023-08-04T11:09:00Z</dcterms:created>
  <dcterms:modified xsi:type="dcterms:W3CDTF">2023-08-16T11:25:00Z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