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626C" w14:textId="77777777" w:rsidR="005415A7" w:rsidRDefault="00000000">
      <w:pPr>
        <w:pStyle w:val="Tekstpodstawowy"/>
        <w:spacing w:before="71"/>
        <w:ind w:left="5222" w:right="466" w:firstLine="4301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55F90C2" wp14:editId="0E412E88">
            <wp:simplePos x="0" y="0"/>
            <wp:positionH relativeFrom="page">
              <wp:posOffset>728344</wp:posOffset>
            </wp:positionH>
            <wp:positionV relativeFrom="paragraph">
              <wp:posOffset>-4496</wp:posOffset>
            </wp:positionV>
            <wp:extent cx="1828800" cy="514350"/>
            <wp:effectExtent l="0" t="0" r="0" b="0"/>
            <wp:wrapNone/>
            <wp:docPr id="1" name="Image 1" descr="Uniwersytet Medyczny w ¥odz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wersytet Medyczny w ¥odzi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1 do</w:t>
      </w:r>
      <w:r>
        <w:rPr>
          <w:spacing w:val="-6"/>
        </w:rPr>
        <w:t xml:space="preserve"> </w:t>
      </w:r>
      <w:r>
        <w:t>Regulaminu</w:t>
      </w:r>
      <w:r>
        <w:rPr>
          <w:spacing w:val="-6"/>
        </w:rPr>
        <w:t xml:space="preserve"> </w:t>
      </w:r>
      <w:r>
        <w:t>przyznawania</w:t>
      </w:r>
      <w:r>
        <w:rPr>
          <w:spacing w:val="-8"/>
        </w:rPr>
        <w:t xml:space="preserve"> </w:t>
      </w:r>
      <w:r>
        <w:t>świadczeń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funduszu</w:t>
      </w:r>
      <w:r>
        <w:rPr>
          <w:spacing w:val="-6"/>
        </w:rPr>
        <w:t xml:space="preserve"> </w:t>
      </w:r>
      <w:r>
        <w:t>stypendialnego dla studentów</w:t>
      </w:r>
      <w:r>
        <w:rPr>
          <w:spacing w:val="40"/>
        </w:rPr>
        <w:t xml:space="preserve"> </w:t>
      </w:r>
      <w:r>
        <w:t>Uniwersytetu Medycznego w Łodzi</w:t>
      </w:r>
    </w:p>
    <w:p w14:paraId="71AAB727" w14:textId="77777777" w:rsidR="005415A7" w:rsidRDefault="005415A7">
      <w:pPr>
        <w:pStyle w:val="Tekstpodstawowy"/>
        <w:spacing w:before="9"/>
        <w:rPr>
          <w:sz w:val="29"/>
        </w:rPr>
      </w:pPr>
    </w:p>
    <w:p w14:paraId="3D413EFE" w14:textId="77777777" w:rsidR="005415A7" w:rsidRDefault="00000000">
      <w:pPr>
        <w:spacing w:before="90"/>
        <w:ind w:left="1679" w:right="1676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PRZYZNANIE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AKADEMICKI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20</w:t>
      </w:r>
      <w:r>
        <w:rPr>
          <w:spacing w:val="-2"/>
          <w:sz w:val="24"/>
        </w:rPr>
        <w:t>………</w:t>
      </w:r>
      <w:r>
        <w:rPr>
          <w:b/>
          <w:spacing w:val="-2"/>
          <w:sz w:val="24"/>
        </w:rPr>
        <w:t>/20</w:t>
      </w:r>
      <w:r>
        <w:rPr>
          <w:spacing w:val="-2"/>
          <w:sz w:val="24"/>
        </w:rPr>
        <w:t>……..</w:t>
      </w:r>
      <w:r>
        <w:rPr>
          <w:b/>
          <w:spacing w:val="-2"/>
          <w:sz w:val="24"/>
        </w:rPr>
        <w:t>:</w:t>
      </w:r>
    </w:p>
    <w:p w14:paraId="0B1A5870" w14:textId="77777777" w:rsidR="005415A7" w:rsidRDefault="005415A7">
      <w:pPr>
        <w:pStyle w:val="Tekstpodstawowy"/>
        <w:rPr>
          <w:b/>
          <w:sz w:val="26"/>
        </w:rPr>
      </w:pPr>
    </w:p>
    <w:p w14:paraId="0CBF8314" w14:textId="77777777" w:rsidR="005415A7" w:rsidRDefault="005415A7">
      <w:pPr>
        <w:pStyle w:val="Tekstpodstawowy"/>
        <w:spacing w:before="10"/>
        <w:rPr>
          <w:b/>
          <w:sz w:val="29"/>
        </w:rPr>
      </w:pPr>
    </w:p>
    <w:p w14:paraId="2A144732" w14:textId="77777777" w:rsidR="005415A7" w:rsidRDefault="00000000">
      <w:pPr>
        <w:pStyle w:val="Akapitzlist"/>
        <w:numPr>
          <w:ilvl w:val="0"/>
          <w:numId w:val="5"/>
        </w:numPr>
        <w:tabs>
          <w:tab w:val="left" w:pos="1888"/>
        </w:tabs>
        <w:rPr>
          <w:b/>
          <w:sz w:val="24"/>
        </w:rPr>
      </w:pPr>
      <w:r>
        <w:rPr>
          <w:b/>
          <w:sz w:val="24"/>
        </w:rPr>
        <w:t xml:space="preserve">Stypendium </w:t>
      </w:r>
      <w:r>
        <w:rPr>
          <w:b/>
          <w:spacing w:val="-2"/>
          <w:sz w:val="24"/>
        </w:rPr>
        <w:t>socjalnego</w:t>
      </w:r>
    </w:p>
    <w:p w14:paraId="66FC1417" w14:textId="77777777" w:rsidR="005415A7" w:rsidRDefault="00000000">
      <w:pPr>
        <w:pStyle w:val="Akapitzlist"/>
        <w:numPr>
          <w:ilvl w:val="0"/>
          <w:numId w:val="5"/>
        </w:numPr>
        <w:tabs>
          <w:tab w:val="left" w:pos="1888"/>
        </w:tabs>
        <w:spacing w:before="183"/>
        <w:rPr>
          <w:b/>
          <w:sz w:val="24"/>
        </w:rPr>
      </w:pPr>
      <w:r>
        <w:rPr>
          <w:b/>
          <w:sz w:val="24"/>
        </w:rPr>
        <w:t>Zwiększenie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stypendium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socjalnego</w:t>
      </w:r>
    </w:p>
    <w:p w14:paraId="6F9BA8C5" w14:textId="77777777" w:rsidR="005415A7" w:rsidRDefault="005415A7">
      <w:pPr>
        <w:pStyle w:val="Tekstpodstawowy"/>
        <w:rPr>
          <w:b/>
          <w:sz w:val="30"/>
        </w:rPr>
      </w:pPr>
    </w:p>
    <w:p w14:paraId="41A6756B" w14:textId="77777777" w:rsidR="005415A7" w:rsidRDefault="005415A7">
      <w:pPr>
        <w:pStyle w:val="Tekstpodstawowy"/>
        <w:spacing w:before="10"/>
        <w:rPr>
          <w:b/>
          <w:sz w:val="25"/>
        </w:rPr>
      </w:pPr>
    </w:p>
    <w:p w14:paraId="29F35A6C" w14:textId="77777777" w:rsidR="005415A7" w:rsidRDefault="00000000">
      <w:pPr>
        <w:ind w:left="7553"/>
        <w:rPr>
          <w:sz w:val="20"/>
        </w:rPr>
      </w:pPr>
      <w:r>
        <w:rPr>
          <w:spacing w:val="-2"/>
          <w:sz w:val="20"/>
        </w:rPr>
        <w:t>…..………………………….………</w:t>
      </w:r>
    </w:p>
    <w:p w14:paraId="77E09ED3" w14:textId="77777777" w:rsidR="005415A7" w:rsidRDefault="00000000">
      <w:pPr>
        <w:spacing w:before="1"/>
        <w:ind w:left="7553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wpływu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wniosku)</w:t>
      </w:r>
    </w:p>
    <w:p w14:paraId="7F39EA54" w14:textId="77777777" w:rsidR="005415A7" w:rsidRDefault="005415A7">
      <w:pPr>
        <w:pStyle w:val="Tekstpodstawowy"/>
        <w:rPr>
          <w:i/>
          <w:sz w:val="22"/>
        </w:rPr>
      </w:pPr>
    </w:p>
    <w:p w14:paraId="6BDF8516" w14:textId="77777777" w:rsidR="005415A7" w:rsidRDefault="005415A7">
      <w:pPr>
        <w:pStyle w:val="Tekstpodstawowy"/>
        <w:rPr>
          <w:i/>
          <w:sz w:val="22"/>
        </w:rPr>
      </w:pPr>
    </w:p>
    <w:p w14:paraId="79017E79" w14:textId="77777777" w:rsidR="005415A7" w:rsidRDefault="005415A7">
      <w:pPr>
        <w:pStyle w:val="Tekstpodstawowy"/>
        <w:rPr>
          <w:i/>
          <w:sz w:val="28"/>
        </w:rPr>
      </w:pPr>
    </w:p>
    <w:p w14:paraId="495DCDEF" w14:textId="77777777" w:rsidR="005415A7" w:rsidRDefault="00000000">
      <w:pPr>
        <w:spacing w:before="1"/>
        <w:ind w:left="7553"/>
        <w:rPr>
          <w:sz w:val="20"/>
        </w:rPr>
      </w:pPr>
      <w:r>
        <w:rPr>
          <w:spacing w:val="-2"/>
          <w:sz w:val="20"/>
        </w:rPr>
        <w:t>…..…………………………………</w:t>
      </w:r>
    </w:p>
    <w:p w14:paraId="2EB22BE8" w14:textId="77777777" w:rsidR="005415A7" w:rsidRDefault="00000000">
      <w:pPr>
        <w:ind w:left="7553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pracownika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Działu)</w:t>
      </w:r>
    </w:p>
    <w:p w14:paraId="044B3435" w14:textId="77777777" w:rsidR="005415A7" w:rsidRDefault="005415A7">
      <w:pPr>
        <w:pStyle w:val="Tekstpodstawowy"/>
        <w:rPr>
          <w:i/>
          <w:sz w:val="22"/>
        </w:rPr>
      </w:pPr>
    </w:p>
    <w:p w14:paraId="541E8F53" w14:textId="77777777" w:rsidR="005415A7" w:rsidRDefault="005415A7">
      <w:pPr>
        <w:pStyle w:val="Tekstpodstawowy"/>
        <w:spacing w:before="11"/>
        <w:rPr>
          <w:i/>
          <w:sz w:val="21"/>
        </w:rPr>
      </w:pPr>
    </w:p>
    <w:p w14:paraId="336D343A" w14:textId="77777777" w:rsidR="005415A7" w:rsidRDefault="00000000">
      <w:pPr>
        <w:spacing w:line="312" w:lineRule="auto"/>
        <w:ind w:left="472" w:right="238"/>
        <w:rPr>
          <w:sz w:val="24"/>
        </w:rPr>
      </w:pPr>
      <w:r>
        <w:rPr>
          <w:sz w:val="24"/>
        </w:rPr>
        <w:t>Imię i nazwisko studenta ………………………………………………………………………………….. PESEL ……………………………………………</w:t>
      </w:r>
      <w:r>
        <w:rPr>
          <w:spacing w:val="40"/>
          <w:sz w:val="24"/>
        </w:rPr>
        <w:t xml:space="preserve"> </w:t>
      </w:r>
      <w:r>
        <w:rPr>
          <w:sz w:val="24"/>
        </w:rPr>
        <w:t>Nr albumu …………………….………………..…… Rok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..…..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akademickim</w:t>
      </w:r>
      <w:r>
        <w:rPr>
          <w:spacing w:val="-3"/>
          <w:sz w:val="24"/>
        </w:rPr>
        <w:t xml:space="preserve"> </w:t>
      </w:r>
      <w:r>
        <w:rPr>
          <w:sz w:val="24"/>
        </w:rPr>
        <w:t>20.…</w:t>
      </w:r>
      <w:r>
        <w:rPr>
          <w:spacing w:val="-4"/>
          <w:sz w:val="24"/>
        </w:rPr>
        <w:t xml:space="preserve"> </w:t>
      </w:r>
      <w:r>
        <w:rPr>
          <w:sz w:val="24"/>
        </w:rPr>
        <w:t>/20.…</w:t>
      </w:r>
      <w:r>
        <w:rPr>
          <w:spacing w:val="-4"/>
          <w:sz w:val="24"/>
        </w:rPr>
        <w:t xml:space="preserve"> </w:t>
      </w:r>
      <w:r>
        <w:rPr>
          <w:sz w:val="24"/>
        </w:rPr>
        <w:t>Poziom</w:t>
      </w:r>
      <w:r>
        <w:rPr>
          <w:spacing w:val="-4"/>
          <w:sz w:val="24"/>
        </w:rPr>
        <w:t xml:space="preserve"> </w:t>
      </w:r>
      <w:r>
        <w:rPr>
          <w:sz w:val="24"/>
        </w:rPr>
        <w:t>studiów…………..………...........................</w:t>
      </w:r>
    </w:p>
    <w:p w14:paraId="7F795D13" w14:textId="77777777" w:rsidR="005415A7" w:rsidRDefault="00000000">
      <w:pPr>
        <w:spacing w:line="312" w:lineRule="auto"/>
        <w:ind w:left="472" w:right="238" w:firstLine="5867"/>
        <w:rPr>
          <w:sz w:val="24"/>
        </w:rPr>
      </w:pPr>
      <w:r>
        <w:rPr>
          <w:i/>
          <w:sz w:val="20"/>
        </w:rPr>
        <w:t xml:space="preserve">(I stopień; II stopień; jednolite studia magisterskie) </w:t>
      </w:r>
      <w:r>
        <w:rPr>
          <w:sz w:val="24"/>
        </w:rPr>
        <w:t>Wydział</w:t>
      </w:r>
      <w:r>
        <w:rPr>
          <w:spacing w:val="-11"/>
          <w:sz w:val="24"/>
        </w:rPr>
        <w:t xml:space="preserve"> </w:t>
      </w:r>
      <w:r>
        <w:rPr>
          <w:sz w:val="24"/>
        </w:rPr>
        <w:t>…..………….……………………..………</w:t>
      </w:r>
      <w:r>
        <w:rPr>
          <w:spacing w:val="-11"/>
          <w:sz w:val="24"/>
        </w:rPr>
        <w:t xml:space="preserve"> </w:t>
      </w:r>
      <w:r>
        <w:rPr>
          <w:sz w:val="24"/>
        </w:rPr>
        <w:t>kierunek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 Tryb studiów: stacjonarne / niestacjonarne/ niestacjonarne zaoczne</w:t>
      </w:r>
      <w:r>
        <w:rPr>
          <w:sz w:val="24"/>
          <w:vertAlign w:val="superscript"/>
        </w:rPr>
        <w:t>1</w:t>
      </w:r>
    </w:p>
    <w:p w14:paraId="6DF49118" w14:textId="77777777" w:rsidR="005415A7" w:rsidRDefault="00000000">
      <w:pPr>
        <w:spacing w:line="276" w:lineRule="exact"/>
        <w:ind w:left="472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korespondencyjny….………………………………………………………………………………...</w:t>
      </w:r>
    </w:p>
    <w:p w14:paraId="5A6F34D6" w14:textId="77777777" w:rsidR="005415A7" w:rsidRDefault="00000000">
      <w:pPr>
        <w:spacing w:before="83"/>
        <w:ind w:left="4013"/>
        <w:rPr>
          <w:i/>
          <w:sz w:val="20"/>
        </w:rPr>
      </w:pPr>
      <w:r>
        <w:rPr>
          <w:i/>
          <w:sz w:val="20"/>
        </w:rPr>
        <w:t>(kod,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ulica,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domu,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mieszkania)</w:t>
      </w:r>
    </w:p>
    <w:p w14:paraId="774ADDF7" w14:textId="77777777" w:rsidR="005415A7" w:rsidRDefault="00000000">
      <w:pPr>
        <w:spacing w:before="69"/>
        <w:ind w:left="472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  <w:r>
        <w:rPr>
          <w:spacing w:val="59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…….…………………………</w:t>
      </w:r>
    </w:p>
    <w:p w14:paraId="0E323FF9" w14:textId="77777777" w:rsidR="005415A7" w:rsidRDefault="005415A7">
      <w:pPr>
        <w:pStyle w:val="Tekstpodstawowy"/>
        <w:rPr>
          <w:sz w:val="26"/>
        </w:rPr>
      </w:pPr>
    </w:p>
    <w:p w14:paraId="38CCF505" w14:textId="77777777" w:rsidR="005415A7" w:rsidRDefault="005415A7">
      <w:pPr>
        <w:pStyle w:val="Tekstpodstawowy"/>
        <w:rPr>
          <w:sz w:val="26"/>
        </w:rPr>
      </w:pPr>
    </w:p>
    <w:p w14:paraId="29E0982F" w14:textId="77777777" w:rsidR="005415A7" w:rsidRDefault="00000000">
      <w:pPr>
        <w:spacing w:before="202"/>
        <w:ind w:left="472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rachunku bankowego</w:t>
      </w:r>
      <w:r>
        <w:rPr>
          <w:b/>
          <w:spacing w:val="-2"/>
          <w:sz w:val="24"/>
        </w:rPr>
        <w:t xml:space="preserve"> Studenta:</w:t>
      </w:r>
    </w:p>
    <w:p w14:paraId="283B14F9" w14:textId="77777777" w:rsidR="005415A7" w:rsidRDefault="005415A7">
      <w:pPr>
        <w:pStyle w:val="Tekstpodstawowy"/>
        <w:spacing w:before="11"/>
        <w:rPr>
          <w:b/>
          <w:sz w:val="27"/>
        </w:rPr>
      </w:pPr>
    </w:p>
    <w:p w14:paraId="7DA05C62" w14:textId="77777777" w:rsidR="005415A7" w:rsidRDefault="00000000">
      <w:pPr>
        <w:spacing w:line="312" w:lineRule="auto"/>
        <w:ind w:left="472"/>
        <w:rPr>
          <w:sz w:val="24"/>
        </w:rPr>
      </w:pPr>
      <w:r>
        <w:rPr>
          <w:sz w:val="24"/>
        </w:rPr>
        <w:t>Nazwa</w:t>
      </w:r>
      <w:r>
        <w:rPr>
          <w:spacing w:val="-10"/>
          <w:sz w:val="24"/>
        </w:rPr>
        <w:t xml:space="preserve"> </w:t>
      </w:r>
      <w:r>
        <w:rPr>
          <w:sz w:val="24"/>
        </w:rPr>
        <w:t>banku</w:t>
      </w:r>
      <w:r>
        <w:rPr>
          <w:spacing w:val="-10"/>
          <w:sz w:val="24"/>
        </w:rPr>
        <w:t xml:space="preserve"> </w:t>
      </w:r>
      <w:r>
        <w:rPr>
          <w:sz w:val="24"/>
        </w:rPr>
        <w:t>..………………………………………………………………………………………... Miejscowość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…………………………………………………………………………………………..</w:t>
      </w:r>
    </w:p>
    <w:p w14:paraId="0C052A32" w14:textId="77777777" w:rsidR="005415A7" w:rsidRDefault="005415A7">
      <w:pPr>
        <w:pStyle w:val="Tekstpodstawowy"/>
        <w:spacing w:before="4"/>
        <w:rPr>
          <w:sz w:val="23"/>
        </w:rPr>
      </w:pPr>
    </w:p>
    <w:p w14:paraId="3D3066C1" w14:textId="77777777" w:rsidR="005415A7" w:rsidRDefault="00000000">
      <w:pPr>
        <w:spacing w:after="52"/>
        <w:ind w:left="472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rachunku: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1"/>
        <w:gridCol w:w="344"/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3"/>
        <w:gridCol w:w="341"/>
        <w:gridCol w:w="339"/>
        <w:gridCol w:w="342"/>
      </w:tblGrid>
      <w:tr w:rsidR="005415A7" w14:paraId="4C326DC5" w14:textId="77777777">
        <w:trPr>
          <w:trHeight w:val="530"/>
        </w:trPr>
        <w:tc>
          <w:tcPr>
            <w:tcW w:w="341" w:type="dxa"/>
            <w:shd w:val="clear" w:color="auto" w:fill="BCD5ED"/>
          </w:tcPr>
          <w:p w14:paraId="04E2C27F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A4C4773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B5DBAEE" w14:textId="77777777" w:rsidR="005415A7" w:rsidRDefault="00000000">
            <w:pPr>
              <w:pStyle w:val="TableParagraph"/>
              <w:spacing w:before="1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45D9001F" w14:textId="77777777" w:rsidR="005415A7" w:rsidRDefault="005415A7">
            <w:pPr>
              <w:pStyle w:val="TableParagraph"/>
            </w:pPr>
          </w:p>
        </w:tc>
        <w:tc>
          <w:tcPr>
            <w:tcW w:w="343" w:type="dxa"/>
            <w:shd w:val="clear" w:color="auto" w:fill="BCD5ED"/>
          </w:tcPr>
          <w:p w14:paraId="30E67FED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5C678B3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A111715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CAF7956" w14:textId="77777777" w:rsidR="005415A7" w:rsidRDefault="00000000">
            <w:pPr>
              <w:pStyle w:val="TableParagraph"/>
              <w:spacing w:before="1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72CECA0E" w14:textId="77777777" w:rsidR="005415A7" w:rsidRDefault="005415A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022A77FF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24A1D52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053A8A8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47A2C05" w14:textId="77777777" w:rsidR="005415A7" w:rsidRDefault="00000000">
            <w:pPr>
              <w:pStyle w:val="TableParagraph"/>
              <w:spacing w:before="1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5DF78060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B04C46E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0F09CD6" w14:textId="77777777" w:rsidR="005415A7" w:rsidRDefault="005415A7">
            <w:pPr>
              <w:pStyle w:val="TableParagraph"/>
            </w:pPr>
          </w:p>
        </w:tc>
        <w:tc>
          <w:tcPr>
            <w:tcW w:w="344" w:type="dxa"/>
            <w:shd w:val="clear" w:color="auto" w:fill="BCD5ED"/>
          </w:tcPr>
          <w:p w14:paraId="29BD6E5F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34007EE" w14:textId="77777777" w:rsidR="005415A7" w:rsidRDefault="00000000">
            <w:pPr>
              <w:pStyle w:val="TableParagraph"/>
              <w:spacing w:before="1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2A7D1D80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CE1862D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2E53B8D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F2A4378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36B5C17" w14:textId="77777777" w:rsidR="005415A7" w:rsidRDefault="00000000">
            <w:pPr>
              <w:pStyle w:val="TableParagraph"/>
              <w:spacing w:before="1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18B89DD3" w14:textId="77777777" w:rsidR="005415A7" w:rsidRDefault="005415A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7D8B555B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5567C9E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1F79D47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3598B80" w14:textId="77777777" w:rsidR="005415A7" w:rsidRDefault="00000000">
            <w:pPr>
              <w:pStyle w:val="TableParagraph"/>
              <w:spacing w:before="1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3" w:type="dxa"/>
            <w:shd w:val="clear" w:color="auto" w:fill="BCD5ED"/>
          </w:tcPr>
          <w:p w14:paraId="2D499E1E" w14:textId="77777777" w:rsidR="005415A7" w:rsidRDefault="005415A7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C43BEF5" w14:textId="77777777" w:rsidR="005415A7" w:rsidRDefault="005415A7">
            <w:pPr>
              <w:pStyle w:val="TableParagraph"/>
            </w:pPr>
          </w:p>
        </w:tc>
        <w:tc>
          <w:tcPr>
            <w:tcW w:w="339" w:type="dxa"/>
            <w:shd w:val="clear" w:color="auto" w:fill="BCD5ED"/>
          </w:tcPr>
          <w:p w14:paraId="4E01C9F2" w14:textId="77777777" w:rsidR="005415A7" w:rsidRDefault="005415A7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35AD1604" w14:textId="77777777" w:rsidR="005415A7" w:rsidRDefault="005415A7">
            <w:pPr>
              <w:pStyle w:val="TableParagraph"/>
            </w:pPr>
          </w:p>
        </w:tc>
      </w:tr>
    </w:tbl>
    <w:p w14:paraId="45AA01FF" w14:textId="77777777" w:rsidR="005415A7" w:rsidRDefault="005415A7">
      <w:pPr>
        <w:pStyle w:val="Tekstpodstawowy"/>
      </w:pPr>
    </w:p>
    <w:p w14:paraId="261B6EE7" w14:textId="77777777" w:rsidR="005415A7" w:rsidRDefault="005415A7">
      <w:pPr>
        <w:pStyle w:val="Tekstpodstawowy"/>
      </w:pPr>
    </w:p>
    <w:p w14:paraId="057A508A" w14:textId="77777777" w:rsidR="005415A7" w:rsidRDefault="005415A7">
      <w:pPr>
        <w:pStyle w:val="Tekstpodstawowy"/>
      </w:pPr>
    </w:p>
    <w:p w14:paraId="40706F96" w14:textId="77777777" w:rsidR="005415A7" w:rsidRDefault="005415A7">
      <w:pPr>
        <w:pStyle w:val="Tekstpodstawowy"/>
      </w:pPr>
    </w:p>
    <w:p w14:paraId="3475A2D6" w14:textId="77777777" w:rsidR="005415A7" w:rsidRDefault="005415A7">
      <w:pPr>
        <w:pStyle w:val="Tekstpodstawowy"/>
      </w:pPr>
    </w:p>
    <w:p w14:paraId="1FF4C150" w14:textId="77777777" w:rsidR="005415A7" w:rsidRDefault="005415A7">
      <w:pPr>
        <w:pStyle w:val="Tekstpodstawowy"/>
      </w:pPr>
    </w:p>
    <w:p w14:paraId="0BA8DE2D" w14:textId="77777777" w:rsidR="005415A7" w:rsidRDefault="005415A7">
      <w:pPr>
        <w:pStyle w:val="Tekstpodstawowy"/>
      </w:pPr>
    </w:p>
    <w:p w14:paraId="68601C18" w14:textId="77777777" w:rsidR="005415A7" w:rsidRDefault="005415A7">
      <w:pPr>
        <w:pStyle w:val="Tekstpodstawowy"/>
      </w:pPr>
    </w:p>
    <w:p w14:paraId="4A22A3F4" w14:textId="77777777" w:rsidR="005415A7" w:rsidRDefault="005415A7">
      <w:pPr>
        <w:pStyle w:val="Tekstpodstawowy"/>
      </w:pPr>
    </w:p>
    <w:p w14:paraId="2DF89C50" w14:textId="77777777" w:rsidR="005415A7" w:rsidRDefault="005415A7">
      <w:pPr>
        <w:pStyle w:val="Tekstpodstawowy"/>
      </w:pPr>
    </w:p>
    <w:p w14:paraId="35916648" w14:textId="77777777" w:rsidR="005415A7" w:rsidRDefault="005415A7">
      <w:pPr>
        <w:pStyle w:val="Tekstpodstawowy"/>
      </w:pPr>
    </w:p>
    <w:p w14:paraId="260D9AFF" w14:textId="77777777" w:rsidR="005415A7" w:rsidRDefault="00000000">
      <w:pPr>
        <w:pStyle w:val="Tekstpodstawowy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A2D8E4" wp14:editId="03679998">
                <wp:simplePos x="0" y="0"/>
                <wp:positionH relativeFrom="page">
                  <wp:posOffset>541019</wp:posOffset>
                </wp:positionH>
                <wp:positionV relativeFrom="paragraph">
                  <wp:posOffset>163025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D03A" id="Graphic 2" o:spid="_x0000_s1026" style="position:absolute;margin-left:42.6pt;margin-top:12.8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FFDD02" w14:textId="77777777" w:rsidR="005415A7" w:rsidRDefault="00000000">
      <w:pPr>
        <w:spacing w:before="96"/>
        <w:ind w:left="47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Właściwe</w:t>
      </w:r>
      <w:r>
        <w:rPr>
          <w:spacing w:val="-2"/>
          <w:sz w:val="18"/>
        </w:rPr>
        <w:t xml:space="preserve"> podkreślić.</w:t>
      </w:r>
    </w:p>
    <w:p w14:paraId="5CCE94A7" w14:textId="77777777" w:rsidR="005415A7" w:rsidRDefault="005415A7">
      <w:pPr>
        <w:rPr>
          <w:sz w:val="18"/>
        </w:rPr>
        <w:sectPr w:rsidR="005415A7">
          <w:type w:val="continuous"/>
          <w:pgSz w:w="11910" w:h="16840"/>
          <w:pgMar w:top="760" w:right="380" w:bottom="280" w:left="380" w:header="708" w:footer="708" w:gutter="0"/>
          <w:cols w:space="708"/>
        </w:sectPr>
      </w:pPr>
    </w:p>
    <w:p w14:paraId="7C29BF7A" w14:textId="77777777" w:rsidR="005415A7" w:rsidRDefault="00000000">
      <w:pPr>
        <w:spacing w:before="72"/>
        <w:ind w:left="1677" w:right="1676"/>
        <w:jc w:val="center"/>
        <w:rPr>
          <w:b/>
          <w:sz w:val="24"/>
        </w:rPr>
      </w:pPr>
      <w:r>
        <w:rPr>
          <w:b/>
          <w:sz w:val="24"/>
        </w:rPr>
        <w:lastRenderedPageBreak/>
        <w:t>Do Komisji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Stypendialnej</w:t>
      </w:r>
    </w:p>
    <w:p w14:paraId="68A3B257" w14:textId="77777777" w:rsidR="005415A7" w:rsidRDefault="00000000">
      <w:pPr>
        <w:ind w:left="1676" w:right="1676"/>
        <w:jc w:val="center"/>
        <w:rPr>
          <w:b/>
          <w:sz w:val="24"/>
        </w:rPr>
      </w:pPr>
      <w:r>
        <w:rPr>
          <w:b/>
          <w:sz w:val="24"/>
        </w:rPr>
        <w:t>Uniwersytetu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Medycznego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Łodzi</w:t>
      </w:r>
    </w:p>
    <w:p w14:paraId="6AFD99BB" w14:textId="77777777" w:rsidR="005415A7" w:rsidRDefault="005415A7">
      <w:pPr>
        <w:pStyle w:val="Tekstpodstawowy"/>
        <w:spacing w:before="1"/>
        <w:rPr>
          <w:b/>
          <w:sz w:val="24"/>
        </w:rPr>
      </w:pPr>
    </w:p>
    <w:p w14:paraId="1DFF8AE1" w14:textId="77777777" w:rsidR="005415A7" w:rsidRDefault="00000000">
      <w:pPr>
        <w:ind w:left="1679" w:right="1675"/>
        <w:jc w:val="center"/>
        <w:rPr>
          <w:sz w:val="24"/>
        </w:rPr>
      </w:pPr>
      <w:r>
        <w:rPr>
          <w:sz w:val="24"/>
        </w:rPr>
        <w:t>Proszę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przyznanie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akademicki </w:t>
      </w:r>
      <w:r>
        <w:rPr>
          <w:spacing w:val="-2"/>
          <w:sz w:val="24"/>
        </w:rPr>
        <w:t>20…../20…...</w:t>
      </w:r>
    </w:p>
    <w:p w14:paraId="6F7F9B99" w14:textId="77777777" w:rsidR="005415A7" w:rsidRDefault="005415A7">
      <w:pPr>
        <w:pStyle w:val="Tekstpodstawowy"/>
        <w:rPr>
          <w:sz w:val="24"/>
        </w:rPr>
      </w:pPr>
    </w:p>
    <w:p w14:paraId="0D812FD3" w14:textId="77777777" w:rsidR="005415A7" w:rsidRDefault="00000000">
      <w:pPr>
        <w:pStyle w:val="Akapitzlist"/>
        <w:numPr>
          <w:ilvl w:val="0"/>
          <w:numId w:val="4"/>
        </w:numPr>
        <w:tabs>
          <w:tab w:val="left" w:pos="669"/>
        </w:tabs>
        <w:ind w:left="669" w:hanging="197"/>
        <w:rPr>
          <w:sz w:val="24"/>
        </w:rPr>
      </w:pPr>
      <w:r>
        <w:rPr>
          <w:sz w:val="24"/>
        </w:rPr>
        <w:t>Oświadczam,</w:t>
      </w:r>
      <w:r>
        <w:rPr>
          <w:spacing w:val="-3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moja</w:t>
      </w:r>
      <w:r>
        <w:rPr>
          <w:spacing w:val="-1"/>
          <w:sz w:val="24"/>
        </w:rPr>
        <w:t xml:space="preserve"> </w:t>
      </w:r>
      <w:r>
        <w:rPr>
          <w:sz w:val="24"/>
        </w:rPr>
        <w:t>rodzina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osób wymienionych </w:t>
      </w:r>
      <w:r>
        <w:rPr>
          <w:spacing w:val="-2"/>
          <w:sz w:val="24"/>
        </w:rPr>
        <w:t>poniżej</w:t>
      </w:r>
      <w:r>
        <w:rPr>
          <w:spacing w:val="-2"/>
          <w:sz w:val="24"/>
          <w:vertAlign w:val="superscript"/>
        </w:rPr>
        <w:t>2</w:t>
      </w:r>
      <w:r>
        <w:rPr>
          <w:spacing w:val="-2"/>
          <w:sz w:val="24"/>
        </w:rPr>
        <w:t>:</w:t>
      </w:r>
    </w:p>
    <w:p w14:paraId="30147337" w14:textId="77777777" w:rsidR="005415A7" w:rsidRDefault="005415A7">
      <w:pPr>
        <w:pStyle w:val="Tekstpodstawowy"/>
        <w:spacing w:before="6"/>
        <w:rPr>
          <w:sz w:val="11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61"/>
        <w:gridCol w:w="1419"/>
        <w:gridCol w:w="1918"/>
        <w:gridCol w:w="2619"/>
        <w:gridCol w:w="2047"/>
      </w:tblGrid>
      <w:tr w:rsidR="005415A7" w14:paraId="62EB1C60" w14:textId="77777777">
        <w:trPr>
          <w:trHeight w:val="717"/>
        </w:trPr>
        <w:tc>
          <w:tcPr>
            <w:tcW w:w="586" w:type="dxa"/>
          </w:tcPr>
          <w:p w14:paraId="1B94DC59" w14:textId="77777777" w:rsidR="005415A7" w:rsidRDefault="005415A7">
            <w:pPr>
              <w:pStyle w:val="TableParagraph"/>
              <w:spacing w:before="3"/>
              <w:rPr>
                <w:sz w:val="23"/>
              </w:rPr>
            </w:pPr>
          </w:p>
          <w:p w14:paraId="38D6143B" w14:textId="77777777" w:rsidR="005415A7" w:rsidRDefault="00000000">
            <w:pPr>
              <w:pStyle w:val="TableParagraph"/>
              <w:ind w:left="153" w:right="14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Lp.</w:t>
            </w:r>
          </w:p>
        </w:tc>
        <w:tc>
          <w:tcPr>
            <w:tcW w:w="1961" w:type="dxa"/>
          </w:tcPr>
          <w:p w14:paraId="07D2E35E" w14:textId="77777777" w:rsidR="005415A7" w:rsidRDefault="005415A7">
            <w:pPr>
              <w:pStyle w:val="TableParagraph"/>
              <w:spacing w:before="3"/>
              <w:rPr>
                <w:sz w:val="23"/>
              </w:rPr>
            </w:pPr>
          </w:p>
          <w:p w14:paraId="40694F03" w14:textId="77777777" w:rsidR="005415A7" w:rsidRDefault="00000000">
            <w:pPr>
              <w:pStyle w:val="TableParagraph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Nazwisko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imię</w:t>
            </w:r>
          </w:p>
        </w:tc>
        <w:tc>
          <w:tcPr>
            <w:tcW w:w="1419" w:type="dxa"/>
          </w:tcPr>
          <w:p w14:paraId="2308F2F8" w14:textId="77777777" w:rsidR="005415A7" w:rsidRDefault="005415A7">
            <w:pPr>
              <w:pStyle w:val="TableParagraph"/>
              <w:spacing w:before="4"/>
              <w:rPr>
                <w:sz w:val="15"/>
              </w:rPr>
            </w:pPr>
          </w:p>
          <w:p w14:paraId="295DD582" w14:textId="77777777" w:rsidR="005415A7" w:rsidRDefault="00000000">
            <w:pPr>
              <w:pStyle w:val="TableParagraph"/>
              <w:ind w:left="366" w:firstLine="1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urodzenia</w:t>
            </w:r>
          </w:p>
        </w:tc>
        <w:tc>
          <w:tcPr>
            <w:tcW w:w="1918" w:type="dxa"/>
          </w:tcPr>
          <w:p w14:paraId="0FD4A5A9" w14:textId="77777777" w:rsidR="005415A7" w:rsidRDefault="005415A7">
            <w:pPr>
              <w:pStyle w:val="TableParagraph"/>
              <w:spacing w:before="3"/>
              <w:rPr>
                <w:sz w:val="23"/>
              </w:rPr>
            </w:pPr>
          </w:p>
          <w:p w14:paraId="6BE3F82B" w14:textId="77777777" w:rsidR="005415A7" w:rsidRDefault="00000000">
            <w:pPr>
              <w:pStyle w:val="TableParagraph"/>
              <w:ind w:left="159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Stopień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pokrewieństwa</w:t>
            </w:r>
          </w:p>
        </w:tc>
        <w:tc>
          <w:tcPr>
            <w:tcW w:w="2619" w:type="dxa"/>
          </w:tcPr>
          <w:p w14:paraId="23B4772B" w14:textId="77777777" w:rsidR="005415A7" w:rsidRDefault="00000000">
            <w:pPr>
              <w:pStyle w:val="TableParagraph"/>
              <w:spacing w:before="1"/>
              <w:ind w:left="318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pracy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nauki</w:t>
            </w:r>
            <w:r>
              <w:rPr>
                <w:b/>
                <w:spacing w:val="-2"/>
                <w:sz w:val="16"/>
                <w:vertAlign w:val="superscript"/>
              </w:rPr>
              <w:t>3</w:t>
            </w:r>
          </w:p>
          <w:p w14:paraId="5D4C75AD" w14:textId="77777777" w:rsidR="005415A7" w:rsidRDefault="005415A7">
            <w:pPr>
              <w:pStyle w:val="TableParagraph"/>
              <w:spacing w:before="1"/>
              <w:rPr>
                <w:sz w:val="15"/>
              </w:rPr>
            </w:pPr>
          </w:p>
          <w:p w14:paraId="594B4B82" w14:textId="77777777" w:rsidR="005415A7" w:rsidRDefault="00000000">
            <w:pPr>
              <w:pStyle w:val="TableParagraph"/>
              <w:ind w:left="319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(lub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źródła</w:t>
            </w:r>
            <w:r>
              <w:rPr>
                <w:b/>
                <w:spacing w:val="-2"/>
                <w:sz w:val="16"/>
              </w:rPr>
              <w:t xml:space="preserve"> utrzymania)</w:t>
            </w:r>
          </w:p>
        </w:tc>
        <w:tc>
          <w:tcPr>
            <w:tcW w:w="2047" w:type="dxa"/>
            <w:shd w:val="clear" w:color="auto" w:fill="BCD5ED"/>
          </w:tcPr>
          <w:p w14:paraId="389C9604" w14:textId="77777777" w:rsidR="005415A7" w:rsidRDefault="00000000">
            <w:pPr>
              <w:pStyle w:val="TableParagraph"/>
              <w:spacing w:before="85"/>
              <w:ind w:left="326" w:right="257" w:firstLine="3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Adnotacje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Działu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ds.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Bytowych</w:t>
            </w:r>
          </w:p>
          <w:p w14:paraId="6A33DE7C" w14:textId="77777777" w:rsidR="005415A7" w:rsidRDefault="00000000">
            <w:pPr>
              <w:pStyle w:val="TableParagraph"/>
              <w:spacing w:line="183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Studentów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Doktorantów</w:t>
            </w:r>
          </w:p>
        </w:tc>
      </w:tr>
      <w:tr w:rsidR="005415A7" w14:paraId="27EB54B5" w14:textId="77777777">
        <w:trPr>
          <w:trHeight w:val="410"/>
        </w:trPr>
        <w:tc>
          <w:tcPr>
            <w:tcW w:w="586" w:type="dxa"/>
          </w:tcPr>
          <w:p w14:paraId="70AC8D34" w14:textId="77777777" w:rsidR="005415A7" w:rsidRDefault="00000000">
            <w:pPr>
              <w:pStyle w:val="TableParagraph"/>
              <w:spacing w:before="89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961" w:type="dxa"/>
          </w:tcPr>
          <w:p w14:paraId="26B1E72C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1FE5063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645EB1CA" w14:textId="77777777" w:rsidR="005415A7" w:rsidRDefault="00000000">
            <w:pPr>
              <w:pStyle w:val="TableParagraph"/>
              <w:spacing w:before="114"/>
              <w:ind w:left="159" w:right="1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wnioskodawca</w:t>
            </w:r>
          </w:p>
        </w:tc>
        <w:tc>
          <w:tcPr>
            <w:tcW w:w="2619" w:type="dxa"/>
          </w:tcPr>
          <w:p w14:paraId="1FD78BB2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2B16E21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795E7C2D" w14:textId="77777777">
        <w:trPr>
          <w:trHeight w:val="337"/>
        </w:trPr>
        <w:tc>
          <w:tcPr>
            <w:tcW w:w="586" w:type="dxa"/>
          </w:tcPr>
          <w:p w14:paraId="0A1D75E1" w14:textId="77777777" w:rsidR="005415A7" w:rsidRDefault="00000000">
            <w:pPr>
              <w:pStyle w:val="TableParagraph"/>
              <w:spacing w:before="53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961" w:type="dxa"/>
          </w:tcPr>
          <w:p w14:paraId="273FEF37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AC8C67A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63732AAF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543958C9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370FEF5C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43EB2DBC" w14:textId="77777777">
        <w:trPr>
          <w:trHeight w:val="340"/>
        </w:trPr>
        <w:tc>
          <w:tcPr>
            <w:tcW w:w="586" w:type="dxa"/>
          </w:tcPr>
          <w:p w14:paraId="38CECFCC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961" w:type="dxa"/>
          </w:tcPr>
          <w:p w14:paraId="71068BEA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233282CD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63D0B07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580D9AD8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1CFA285D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0819B15E" w14:textId="77777777">
        <w:trPr>
          <w:trHeight w:val="340"/>
        </w:trPr>
        <w:tc>
          <w:tcPr>
            <w:tcW w:w="586" w:type="dxa"/>
          </w:tcPr>
          <w:p w14:paraId="304656BF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961" w:type="dxa"/>
          </w:tcPr>
          <w:p w14:paraId="157AA1E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CA0C29A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5E565893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3190D5F2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1C6C76E3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4B381308" w14:textId="77777777">
        <w:trPr>
          <w:trHeight w:val="340"/>
        </w:trPr>
        <w:tc>
          <w:tcPr>
            <w:tcW w:w="586" w:type="dxa"/>
          </w:tcPr>
          <w:p w14:paraId="5CB620E3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961" w:type="dxa"/>
          </w:tcPr>
          <w:p w14:paraId="52189814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48F1B86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511F9881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442A68E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2A06355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386F845B" w14:textId="77777777">
        <w:trPr>
          <w:trHeight w:val="340"/>
        </w:trPr>
        <w:tc>
          <w:tcPr>
            <w:tcW w:w="586" w:type="dxa"/>
          </w:tcPr>
          <w:p w14:paraId="413EF2FF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961" w:type="dxa"/>
          </w:tcPr>
          <w:p w14:paraId="26FCF95B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1F6CDEE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0447144F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35E2BCF1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567743C3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737D034D" w14:textId="77777777">
        <w:trPr>
          <w:trHeight w:val="340"/>
        </w:trPr>
        <w:tc>
          <w:tcPr>
            <w:tcW w:w="586" w:type="dxa"/>
          </w:tcPr>
          <w:p w14:paraId="29355BD8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961" w:type="dxa"/>
          </w:tcPr>
          <w:p w14:paraId="7F113D9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373C42F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1B3A171E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1E959DC9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6CD2F139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59A38B92" w14:textId="77777777">
        <w:trPr>
          <w:trHeight w:val="338"/>
        </w:trPr>
        <w:tc>
          <w:tcPr>
            <w:tcW w:w="586" w:type="dxa"/>
          </w:tcPr>
          <w:p w14:paraId="1DF49AE2" w14:textId="77777777" w:rsidR="005415A7" w:rsidRDefault="00000000">
            <w:pPr>
              <w:pStyle w:val="TableParagraph"/>
              <w:spacing w:before="53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961" w:type="dxa"/>
          </w:tcPr>
          <w:p w14:paraId="4BE697F5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8607342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5732A256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4C8AA4A5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7DDB1AE4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3344A33B" w14:textId="77777777">
        <w:trPr>
          <w:trHeight w:val="340"/>
        </w:trPr>
        <w:tc>
          <w:tcPr>
            <w:tcW w:w="586" w:type="dxa"/>
          </w:tcPr>
          <w:p w14:paraId="722E4BDC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961" w:type="dxa"/>
          </w:tcPr>
          <w:p w14:paraId="75211F5E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2BD6172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0650157B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4954B29A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51548A26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  <w:tr w:rsidR="005415A7" w14:paraId="4B67385F" w14:textId="77777777">
        <w:trPr>
          <w:trHeight w:val="340"/>
        </w:trPr>
        <w:tc>
          <w:tcPr>
            <w:tcW w:w="586" w:type="dxa"/>
          </w:tcPr>
          <w:p w14:paraId="6B36D696" w14:textId="77777777" w:rsidR="005415A7" w:rsidRDefault="00000000">
            <w:pPr>
              <w:pStyle w:val="TableParagraph"/>
              <w:spacing w:before="55"/>
              <w:ind w:left="154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961" w:type="dxa"/>
          </w:tcPr>
          <w:p w14:paraId="31D335A0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EBCFBCB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1918" w:type="dxa"/>
          </w:tcPr>
          <w:p w14:paraId="031444DC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 w14:paraId="3BA2628C" w14:textId="77777777" w:rsidR="005415A7" w:rsidRDefault="005415A7">
            <w:pPr>
              <w:pStyle w:val="TableParagraph"/>
              <w:rPr>
                <w:sz w:val="20"/>
              </w:rPr>
            </w:pPr>
          </w:p>
        </w:tc>
        <w:tc>
          <w:tcPr>
            <w:tcW w:w="2047" w:type="dxa"/>
            <w:shd w:val="clear" w:color="auto" w:fill="BCD5ED"/>
          </w:tcPr>
          <w:p w14:paraId="5FAB584C" w14:textId="77777777" w:rsidR="005415A7" w:rsidRDefault="005415A7">
            <w:pPr>
              <w:pStyle w:val="TableParagraph"/>
              <w:rPr>
                <w:sz w:val="20"/>
              </w:rPr>
            </w:pPr>
          </w:p>
        </w:tc>
      </w:tr>
    </w:tbl>
    <w:p w14:paraId="51EA6968" w14:textId="77777777" w:rsidR="005415A7" w:rsidRDefault="005415A7">
      <w:pPr>
        <w:pStyle w:val="Tekstpodstawowy"/>
        <w:spacing w:before="3"/>
        <w:rPr>
          <w:sz w:val="24"/>
        </w:rPr>
      </w:pPr>
    </w:p>
    <w:p w14:paraId="28DA8CE8" w14:textId="77777777" w:rsidR="005415A7" w:rsidRDefault="00000000">
      <w:pPr>
        <w:pStyle w:val="Akapitzlist"/>
        <w:numPr>
          <w:ilvl w:val="0"/>
          <w:numId w:val="4"/>
        </w:numPr>
        <w:tabs>
          <w:tab w:val="left" w:pos="749"/>
        </w:tabs>
        <w:ind w:left="749" w:hanging="277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załączeniu</w:t>
      </w:r>
      <w:r>
        <w:rPr>
          <w:spacing w:val="-1"/>
          <w:sz w:val="24"/>
        </w:rPr>
        <w:t xml:space="preserve"> </w:t>
      </w:r>
      <w:r>
        <w:rPr>
          <w:sz w:val="24"/>
        </w:rPr>
        <w:t>przedkładam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dokumenty, potwierdzające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I:</w:t>
      </w:r>
    </w:p>
    <w:p w14:paraId="635C56C1" w14:textId="77777777" w:rsidR="005415A7" w:rsidRDefault="005415A7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429" w:type="dxa"/>
        <w:tblLayout w:type="fixed"/>
        <w:tblLook w:val="01E0" w:firstRow="1" w:lastRow="1" w:firstColumn="1" w:lastColumn="1" w:noHBand="0" w:noVBand="0"/>
      </w:tblPr>
      <w:tblGrid>
        <w:gridCol w:w="4983"/>
        <w:gridCol w:w="4863"/>
      </w:tblGrid>
      <w:tr w:rsidR="005415A7" w14:paraId="0D3CF681" w14:textId="77777777">
        <w:trPr>
          <w:trHeight w:val="270"/>
        </w:trPr>
        <w:tc>
          <w:tcPr>
            <w:tcW w:w="4983" w:type="dxa"/>
          </w:tcPr>
          <w:p w14:paraId="687905F9" w14:textId="77777777" w:rsidR="005415A7" w:rsidRDefault="00000000">
            <w:pPr>
              <w:pStyle w:val="TableParagraph"/>
              <w:tabs>
                <w:tab w:val="left" w:pos="758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05E715D3" w14:textId="77777777" w:rsidR="005415A7" w:rsidRDefault="00000000">
            <w:pPr>
              <w:pStyle w:val="TableParagraph"/>
              <w:tabs>
                <w:tab w:val="left" w:pos="732"/>
              </w:tabs>
              <w:spacing w:line="251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3AECDC85" w14:textId="77777777">
        <w:trPr>
          <w:trHeight w:val="276"/>
        </w:trPr>
        <w:tc>
          <w:tcPr>
            <w:tcW w:w="4983" w:type="dxa"/>
          </w:tcPr>
          <w:p w14:paraId="76C964D6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  <w:tc>
          <w:tcPr>
            <w:tcW w:w="4863" w:type="dxa"/>
          </w:tcPr>
          <w:p w14:paraId="272E6BDE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41B4FDD3" w14:textId="77777777">
        <w:trPr>
          <w:trHeight w:val="275"/>
        </w:trPr>
        <w:tc>
          <w:tcPr>
            <w:tcW w:w="4983" w:type="dxa"/>
          </w:tcPr>
          <w:p w14:paraId="2BD4AEFD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  <w:tc>
          <w:tcPr>
            <w:tcW w:w="4863" w:type="dxa"/>
          </w:tcPr>
          <w:p w14:paraId="1949DD21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3D34157E" w14:textId="77777777">
        <w:trPr>
          <w:trHeight w:val="276"/>
        </w:trPr>
        <w:tc>
          <w:tcPr>
            <w:tcW w:w="4983" w:type="dxa"/>
          </w:tcPr>
          <w:p w14:paraId="577A6264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0D1D6EE6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5FAFE187" w14:textId="77777777">
        <w:trPr>
          <w:trHeight w:val="275"/>
        </w:trPr>
        <w:tc>
          <w:tcPr>
            <w:tcW w:w="4983" w:type="dxa"/>
          </w:tcPr>
          <w:p w14:paraId="1229557F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56C1B0FE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7F6D2A3D" w14:textId="77777777">
        <w:trPr>
          <w:trHeight w:val="276"/>
        </w:trPr>
        <w:tc>
          <w:tcPr>
            <w:tcW w:w="4983" w:type="dxa"/>
          </w:tcPr>
          <w:p w14:paraId="796BEF67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3CCC29D2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6B53F41C" w14:textId="77777777">
        <w:trPr>
          <w:trHeight w:val="276"/>
        </w:trPr>
        <w:tc>
          <w:tcPr>
            <w:tcW w:w="4983" w:type="dxa"/>
          </w:tcPr>
          <w:p w14:paraId="19FA54E8" w14:textId="77777777" w:rsidR="005415A7" w:rsidRDefault="00000000">
            <w:pPr>
              <w:pStyle w:val="TableParagraph"/>
              <w:tabs>
                <w:tab w:val="left" w:pos="758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33980DBE" w14:textId="77777777" w:rsidR="005415A7" w:rsidRDefault="00000000">
            <w:pPr>
              <w:pStyle w:val="TableParagraph"/>
              <w:tabs>
                <w:tab w:val="left" w:pos="732"/>
              </w:tabs>
              <w:spacing w:line="256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  <w:tr w:rsidR="005415A7" w14:paraId="25C0AE83" w14:textId="77777777">
        <w:trPr>
          <w:trHeight w:val="270"/>
        </w:trPr>
        <w:tc>
          <w:tcPr>
            <w:tcW w:w="4983" w:type="dxa"/>
          </w:tcPr>
          <w:p w14:paraId="0EC8B7F5" w14:textId="77777777" w:rsidR="005415A7" w:rsidRDefault="00000000">
            <w:pPr>
              <w:pStyle w:val="TableParagraph"/>
              <w:tabs>
                <w:tab w:val="left" w:pos="758"/>
              </w:tabs>
              <w:spacing w:line="251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…………………………………………….</w:t>
            </w:r>
          </w:p>
        </w:tc>
        <w:tc>
          <w:tcPr>
            <w:tcW w:w="4863" w:type="dxa"/>
          </w:tcPr>
          <w:p w14:paraId="4545E721" w14:textId="77777777" w:rsidR="005415A7" w:rsidRDefault="00000000">
            <w:pPr>
              <w:pStyle w:val="TableParagraph"/>
              <w:tabs>
                <w:tab w:val="left" w:pos="732"/>
              </w:tabs>
              <w:spacing w:line="251" w:lineRule="exact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……………………………………………</w:t>
            </w:r>
          </w:p>
        </w:tc>
      </w:tr>
    </w:tbl>
    <w:p w14:paraId="6BF3A30A" w14:textId="77777777" w:rsidR="005415A7" w:rsidRDefault="005415A7">
      <w:pPr>
        <w:pStyle w:val="Tekstpodstawowy"/>
        <w:spacing w:before="4"/>
        <w:rPr>
          <w:sz w:val="24"/>
        </w:rPr>
      </w:pPr>
    </w:p>
    <w:p w14:paraId="7CC2B376" w14:textId="77777777" w:rsidR="005415A7" w:rsidRDefault="00000000">
      <w:pPr>
        <w:ind w:left="1677" w:right="1676"/>
        <w:jc w:val="center"/>
        <w:rPr>
          <w:sz w:val="24"/>
        </w:rPr>
      </w:pPr>
      <w:r>
        <w:rPr>
          <w:sz w:val="24"/>
        </w:rPr>
        <w:t>DOTYCZY</w:t>
      </w:r>
      <w:r>
        <w:rPr>
          <w:spacing w:val="-5"/>
          <w:sz w:val="24"/>
        </w:rPr>
        <w:t xml:space="preserve"> </w:t>
      </w:r>
      <w:r>
        <w:rPr>
          <w:sz w:val="24"/>
        </w:rPr>
        <w:t>ZWIĘKSZENIA</w:t>
      </w:r>
      <w:r>
        <w:rPr>
          <w:spacing w:val="-5"/>
          <w:sz w:val="24"/>
        </w:rPr>
        <w:t xml:space="preserve"> </w:t>
      </w:r>
      <w:r>
        <w:rPr>
          <w:sz w:val="24"/>
        </w:rPr>
        <w:t>STYPENDIUM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SOCJALNEGO:</w:t>
      </w:r>
    </w:p>
    <w:p w14:paraId="546BA762" w14:textId="77777777" w:rsidR="005415A7" w:rsidRDefault="00000000">
      <w:pPr>
        <w:ind w:left="472"/>
        <w:rPr>
          <w:sz w:val="24"/>
        </w:rPr>
      </w:pPr>
      <w:r>
        <w:rPr>
          <w:sz w:val="24"/>
        </w:rPr>
        <w:t>Wnioskuję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zwiększenie stypendium socjalnego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względu </w:t>
      </w:r>
      <w:r>
        <w:rPr>
          <w:spacing w:val="-5"/>
          <w:sz w:val="24"/>
        </w:rPr>
        <w:t>na:</w:t>
      </w:r>
    </w:p>
    <w:p w14:paraId="41013BA2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6759984E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334DC19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4DEC9D46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095A5961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6A2394A2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20A061B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0599324C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612B4415" w14:textId="77777777" w:rsidR="005415A7" w:rsidRDefault="00000000">
      <w:pPr>
        <w:spacing w:before="1"/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53DFB57D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484270C6" w14:textId="77777777" w:rsidR="005415A7" w:rsidRDefault="005415A7">
      <w:pPr>
        <w:pStyle w:val="Tekstpodstawowy"/>
      </w:pPr>
    </w:p>
    <w:p w14:paraId="37ED3924" w14:textId="77777777" w:rsidR="005415A7" w:rsidRDefault="00000000">
      <w:pPr>
        <w:pStyle w:val="Tekstpodstawowy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C0BF3" wp14:editId="09E337CE">
                <wp:simplePos x="0" y="0"/>
                <wp:positionH relativeFrom="page">
                  <wp:posOffset>541019</wp:posOffset>
                </wp:positionH>
                <wp:positionV relativeFrom="paragraph">
                  <wp:posOffset>89275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9A1B4" id="Graphic 3" o:spid="_x0000_s1026" style="position:absolute;margin-left:42.6pt;margin-top:7.0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2B5F26C" w14:textId="77777777" w:rsidR="005415A7" w:rsidRDefault="00000000">
      <w:pPr>
        <w:spacing w:before="96"/>
        <w:ind w:left="472" w:right="238"/>
        <w:rPr>
          <w:sz w:val="18"/>
        </w:rPr>
      </w:pPr>
      <w:r>
        <w:rPr>
          <w:position w:val="6"/>
          <w:sz w:val="12"/>
        </w:rPr>
        <w:t>2</w:t>
      </w:r>
      <w:r>
        <w:rPr>
          <w:spacing w:val="23"/>
          <w:position w:val="6"/>
          <w:sz w:val="12"/>
        </w:rPr>
        <w:t xml:space="preserve"> </w:t>
      </w:r>
      <w:r>
        <w:rPr>
          <w:sz w:val="18"/>
        </w:rPr>
        <w:t>Przy ustalaniu dochodu uprawniającego studenta do ubiegania się o stypendium socjalne oraz zwiększenie stypendium socjalnego uwzględnia się dochody osiągane przez:</w:t>
      </w:r>
    </w:p>
    <w:p w14:paraId="3921D2A1" w14:textId="77777777" w:rsidR="005415A7" w:rsidRDefault="00000000">
      <w:pPr>
        <w:pStyle w:val="Akapitzlist"/>
        <w:numPr>
          <w:ilvl w:val="1"/>
          <w:numId w:val="4"/>
        </w:numPr>
        <w:tabs>
          <w:tab w:val="left" w:pos="753"/>
        </w:tabs>
        <w:spacing w:line="206" w:lineRule="exact"/>
        <w:ind w:left="753" w:hanging="140"/>
        <w:rPr>
          <w:sz w:val="18"/>
        </w:rPr>
      </w:pPr>
      <w:r>
        <w:rPr>
          <w:spacing w:val="-2"/>
          <w:sz w:val="18"/>
        </w:rPr>
        <w:t>studenta,</w:t>
      </w:r>
    </w:p>
    <w:p w14:paraId="619A4992" w14:textId="77777777" w:rsidR="005415A7" w:rsidRDefault="00000000">
      <w:pPr>
        <w:pStyle w:val="Akapitzlist"/>
        <w:numPr>
          <w:ilvl w:val="1"/>
          <w:numId w:val="4"/>
        </w:numPr>
        <w:tabs>
          <w:tab w:val="left" w:pos="753"/>
          <w:tab w:val="left" w:pos="755"/>
        </w:tabs>
        <w:spacing w:before="2"/>
        <w:ind w:right="186"/>
        <w:rPr>
          <w:sz w:val="18"/>
        </w:rPr>
      </w:pPr>
      <w:r>
        <w:rPr>
          <w:sz w:val="18"/>
        </w:rPr>
        <w:t>małżonka</w:t>
      </w:r>
      <w:r>
        <w:rPr>
          <w:spacing w:val="-10"/>
          <w:sz w:val="18"/>
        </w:rPr>
        <w:t xml:space="preserve"> </w:t>
      </w:r>
      <w:r>
        <w:rPr>
          <w:sz w:val="18"/>
        </w:rPr>
        <w:t>studenta,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także</w:t>
      </w:r>
      <w:r>
        <w:rPr>
          <w:spacing w:val="-10"/>
          <w:sz w:val="18"/>
        </w:rPr>
        <w:t xml:space="preserve"> </w:t>
      </w:r>
      <w:r>
        <w:rPr>
          <w:sz w:val="18"/>
        </w:rPr>
        <w:t>będące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utrzymaniu</w:t>
      </w:r>
      <w:r>
        <w:rPr>
          <w:spacing w:val="-8"/>
          <w:sz w:val="18"/>
        </w:rPr>
        <w:t xml:space="preserve"> </w:t>
      </w:r>
      <w:r>
        <w:rPr>
          <w:sz w:val="18"/>
        </w:rPr>
        <w:t>studenta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jego</w:t>
      </w:r>
      <w:r>
        <w:rPr>
          <w:spacing w:val="-10"/>
          <w:sz w:val="18"/>
        </w:rPr>
        <w:t xml:space="preserve"> </w:t>
      </w:r>
      <w:r>
        <w:rPr>
          <w:sz w:val="18"/>
        </w:rPr>
        <w:t>małżonka</w:t>
      </w:r>
      <w:r>
        <w:rPr>
          <w:spacing w:val="-10"/>
          <w:sz w:val="18"/>
        </w:rPr>
        <w:t xml:space="preserve"> </w:t>
      </w:r>
      <w:r>
        <w:rPr>
          <w:sz w:val="18"/>
        </w:rPr>
        <w:t>dzieci</w:t>
      </w:r>
      <w:r>
        <w:rPr>
          <w:spacing w:val="-9"/>
          <w:sz w:val="18"/>
        </w:rPr>
        <w:t xml:space="preserve"> </w:t>
      </w:r>
      <w:r>
        <w:rPr>
          <w:sz w:val="18"/>
        </w:rPr>
        <w:t>niepełnoletnie,</w:t>
      </w:r>
      <w:r>
        <w:rPr>
          <w:spacing w:val="-9"/>
          <w:sz w:val="18"/>
        </w:rPr>
        <w:t xml:space="preserve"> </w:t>
      </w:r>
      <w:r>
        <w:rPr>
          <w:sz w:val="18"/>
        </w:rPr>
        <w:t>dzieci</w:t>
      </w:r>
      <w:r>
        <w:rPr>
          <w:spacing w:val="-9"/>
          <w:sz w:val="18"/>
        </w:rPr>
        <w:t xml:space="preserve"> </w:t>
      </w:r>
      <w:r>
        <w:rPr>
          <w:sz w:val="18"/>
        </w:rPr>
        <w:t>pobierające</w:t>
      </w:r>
      <w:r>
        <w:rPr>
          <w:spacing w:val="-10"/>
          <w:sz w:val="18"/>
        </w:rPr>
        <w:t xml:space="preserve"> </w:t>
      </w:r>
      <w:r>
        <w:rPr>
          <w:sz w:val="18"/>
        </w:rPr>
        <w:t>naukę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26.</w:t>
      </w:r>
      <w:r>
        <w:rPr>
          <w:spacing w:val="-9"/>
          <w:sz w:val="18"/>
        </w:rPr>
        <w:t xml:space="preserve"> </w:t>
      </w:r>
      <w:r>
        <w:rPr>
          <w:sz w:val="18"/>
        </w:rPr>
        <w:t>roku</w:t>
      </w:r>
      <w:r>
        <w:rPr>
          <w:spacing w:val="-8"/>
          <w:sz w:val="18"/>
        </w:rPr>
        <w:t xml:space="preserve"> </w:t>
      </w:r>
      <w:r>
        <w:rPr>
          <w:sz w:val="18"/>
        </w:rPr>
        <w:t>życia, a jeżeli 26. r.ż. przypada w ostatnim roku studiów – do ich ukończenia, oraz dzieci niepełnosprawne, bez względu na wiek,</w:t>
      </w:r>
    </w:p>
    <w:p w14:paraId="77055322" w14:textId="77777777" w:rsidR="005415A7" w:rsidRDefault="00000000">
      <w:pPr>
        <w:pStyle w:val="Akapitzlist"/>
        <w:numPr>
          <w:ilvl w:val="1"/>
          <w:numId w:val="4"/>
        </w:numPr>
        <w:tabs>
          <w:tab w:val="left" w:pos="753"/>
          <w:tab w:val="left" w:pos="755"/>
        </w:tabs>
        <w:ind w:right="183"/>
        <w:rPr>
          <w:sz w:val="18"/>
        </w:rPr>
      </w:pPr>
      <w:r>
        <w:rPr>
          <w:sz w:val="18"/>
        </w:rPr>
        <w:t>rodziców,</w:t>
      </w:r>
      <w:r>
        <w:rPr>
          <w:spacing w:val="-12"/>
          <w:sz w:val="18"/>
        </w:rPr>
        <w:t xml:space="preserve"> </w:t>
      </w:r>
      <w:r>
        <w:rPr>
          <w:sz w:val="18"/>
        </w:rPr>
        <w:t>opiekunów</w:t>
      </w:r>
      <w:r>
        <w:rPr>
          <w:spacing w:val="-12"/>
          <w:sz w:val="18"/>
        </w:rPr>
        <w:t xml:space="preserve"> </w:t>
      </w:r>
      <w:r>
        <w:rPr>
          <w:sz w:val="18"/>
        </w:rPr>
        <w:t>prawnych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faktycznych</w:t>
      </w:r>
      <w:r>
        <w:rPr>
          <w:spacing w:val="-11"/>
          <w:sz w:val="18"/>
        </w:rPr>
        <w:t xml:space="preserve"> </w:t>
      </w:r>
      <w:r>
        <w:rPr>
          <w:sz w:val="18"/>
        </w:rPr>
        <w:t>studenta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będące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ich</w:t>
      </w:r>
      <w:r>
        <w:rPr>
          <w:spacing w:val="-11"/>
          <w:sz w:val="18"/>
        </w:rPr>
        <w:t xml:space="preserve"> </w:t>
      </w:r>
      <w:r>
        <w:rPr>
          <w:sz w:val="18"/>
        </w:rPr>
        <w:t>utrzymaniu</w:t>
      </w:r>
      <w:r>
        <w:rPr>
          <w:spacing w:val="-11"/>
          <w:sz w:val="18"/>
        </w:rPr>
        <w:t xml:space="preserve"> </w:t>
      </w:r>
      <w:r>
        <w:rPr>
          <w:sz w:val="18"/>
        </w:rPr>
        <w:t>dzieci</w:t>
      </w:r>
      <w:r>
        <w:rPr>
          <w:spacing w:val="-12"/>
          <w:sz w:val="18"/>
        </w:rPr>
        <w:t xml:space="preserve"> </w:t>
      </w:r>
      <w:r>
        <w:rPr>
          <w:sz w:val="18"/>
        </w:rPr>
        <w:t>niepełnoletnie,</w:t>
      </w:r>
      <w:r>
        <w:rPr>
          <w:spacing w:val="-11"/>
          <w:sz w:val="18"/>
        </w:rPr>
        <w:t xml:space="preserve"> </w:t>
      </w:r>
      <w:r>
        <w:rPr>
          <w:sz w:val="18"/>
        </w:rPr>
        <w:t>dzieci</w:t>
      </w:r>
      <w:r>
        <w:rPr>
          <w:spacing w:val="-11"/>
          <w:sz w:val="18"/>
        </w:rPr>
        <w:t xml:space="preserve"> </w:t>
      </w:r>
      <w:r>
        <w:rPr>
          <w:sz w:val="18"/>
        </w:rPr>
        <w:t>pobierające</w:t>
      </w:r>
      <w:r>
        <w:rPr>
          <w:spacing w:val="-11"/>
          <w:sz w:val="18"/>
        </w:rPr>
        <w:t xml:space="preserve"> </w:t>
      </w:r>
      <w:r>
        <w:rPr>
          <w:sz w:val="18"/>
        </w:rPr>
        <w:t>naukę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26.</w:t>
      </w:r>
      <w:r>
        <w:rPr>
          <w:spacing w:val="2"/>
          <w:sz w:val="18"/>
        </w:rPr>
        <w:t xml:space="preserve"> </w:t>
      </w:r>
      <w:r>
        <w:rPr>
          <w:sz w:val="18"/>
        </w:rPr>
        <w:t>r.ż., a jeżeli 26. r.ż. przypada w ostatnim roku studiów – do ich ukończenia, oraz dzieci niepełnosprawne, bez względu na wiek.</w:t>
      </w:r>
    </w:p>
    <w:p w14:paraId="22532B2D" w14:textId="77777777" w:rsidR="005415A7" w:rsidRDefault="00000000">
      <w:pPr>
        <w:ind w:left="472"/>
        <w:rPr>
          <w:sz w:val="18"/>
        </w:rPr>
      </w:pPr>
      <w:r>
        <w:rPr>
          <w:position w:val="6"/>
          <w:sz w:val="12"/>
        </w:rPr>
        <w:t>3</w:t>
      </w:r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Dla uczącego się rodzeństwa lub dzieci studenta powyżej 18. r.ż. wymagane są zaświadczenia o pobieraniu nauki oraz zaświadczenia 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Urzędu </w:t>
      </w:r>
      <w:r>
        <w:rPr>
          <w:spacing w:val="-2"/>
          <w:sz w:val="18"/>
        </w:rPr>
        <w:t>Skarbowego.</w:t>
      </w:r>
    </w:p>
    <w:p w14:paraId="6BAC1F82" w14:textId="77777777" w:rsidR="005415A7" w:rsidRDefault="005415A7">
      <w:pPr>
        <w:rPr>
          <w:sz w:val="18"/>
        </w:rPr>
        <w:sectPr w:rsidR="005415A7">
          <w:pgSz w:w="11910" w:h="16840"/>
          <w:pgMar w:top="760" w:right="380" w:bottom="280" w:left="380" w:header="708" w:footer="708" w:gutter="0"/>
          <w:cols w:space="708"/>
        </w:sectPr>
      </w:pPr>
    </w:p>
    <w:p w14:paraId="4541A6FA" w14:textId="77777777" w:rsidR="005415A7" w:rsidRDefault="00000000">
      <w:pPr>
        <w:spacing w:before="72"/>
        <w:ind w:left="472"/>
        <w:rPr>
          <w:sz w:val="24"/>
        </w:rPr>
      </w:pPr>
      <w:r>
        <w:rPr>
          <w:spacing w:val="-2"/>
          <w:sz w:val="24"/>
        </w:rPr>
        <w:lastRenderedPageBreak/>
        <w:t>………………………………………………………………………………………………………………</w:t>
      </w:r>
    </w:p>
    <w:p w14:paraId="02AF9C44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260A8F35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E24A810" w14:textId="77777777" w:rsidR="005415A7" w:rsidRDefault="00000000">
      <w:pPr>
        <w:spacing w:before="1"/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5F506D6A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2B82623C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43FF72C3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39E269F3" w14:textId="77777777" w:rsidR="005415A7" w:rsidRDefault="00000000">
      <w:pPr>
        <w:spacing w:line="275" w:lineRule="exact"/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3E075137" w14:textId="77777777" w:rsidR="005415A7" w:rsidRDefault="00000000">
      <w:pPr>
        <w:spacing w:line="275" w:lineRule="exact"/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39C37ED3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1BE5484F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4613C881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FFFD37A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1460EEA0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65AF3AFA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0E767445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</w:t>
      </w:r>
    </w:p>
    <w:p w14:paraId="715740AC" w14:textId="77777777" w:rsidR="005415A7" w:rsidRDefault="00000000">
      <w:pPr>
        <w:ind w:left="47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</w:t>
      </w:r>
    </w:p>
    <w:p w14:paraId="3B58FCDF" w14:textId="77777777" w:rsidR="005415A7" w:rsidRDefault="005415A7">
      <w:pPr>
        <w:pStyle w:val="Tekstpodstawowy"/>
        <w:spacing w:before="3"/>
        <w:rPr>
          <w:sz w:val="36"/>
        </w:rPr>
      </w:pPr>
    </w:p>
    <w:p w14:paraId="5FE9D08D" w14:textId="77777777" w:rsidR="005415A7" w:rsidRDefault="00000000">
      <w:pPr>
        <w:pStyle w:val="Nagwek1"/>
      </w:pPr>
      <w:r>
        <w:rPr>
          <w:spacing w:val="-2"/>
        </w:rPr>
        <w:t>Oświadczenie</w:t>
      </w:r>
      <w:r>
        <w:rPr>
          <w:spacing w:val="11"/>
        </w:rPr>
        <w:t xml:space="preserve"> </w:t>
      </w:r>
      <w:r>
        <w:rPr>
          <w:spacing w:val="-2"/>
        </w:rPr>
        <w:t>studenta:</w:t>
      </w:r>
    </w:p>
    <w:p w14:paraId="27F28D63" w14:textId="77777777" w:rsidR="005415A7" w:rsidRDefault="00000000">
      <w:pPr>
        <w:pStyle w:val="Tekstpodstawowy"/>
        <w:spacing w:before="1"/>
        <w:ind w:left="472" w:right="463"/>
        <w:jc w:val="both"/>
      </w:pPr>
      <w:r>
        <w:t>Świadomy(a)</w:t>
      </w:r>
      <w:r>
        <w:rPr>
          <w:spacing w:val="-8"/>
        </w:rPr>
        <w:t xml:space="preserve"> </w:t>
      </w:r>
      <w:r>
        <w:t>odpowiedzialności</w:t>
      </w:r>
      <w:r>
        <w:rPr>
          <w:spacing w:val="-7"/>
        </w:rPr>
        <w:t xml:space="preserve"> </w:t>
      </w:r>
      <w:r>
        <w:t>karnej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przestępstwo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233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czerwca</w:t>
      </w:r>
      <w:r>
        <w:rPr>
          <w:spacing w:val="-6"/>
        </w:rPr>
        <w:t xml:space="preserve"> </w:t>
      </w:r>
      <w:r>
        <w:t>1997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Kodeks karny (Dz.U.2020.1444 ze zm.) oraz odpowiedzialności cywilnej i dyscyplinarnej za podanie nieprawdziwych danych, oświadczam, że:</w:t>
      </w:r>
    </w:p>
    <w:p w14:paraId="1F26D27A" w14:textId="77777777" w:rsidR="005415A7" w:rsidRDefault="00000000">
      <w:pPr>
        <w:pStyle w:val="Akapitzlist"/>
        <w:numPr>
          <w:ilvl w:val="0"/>
          <w:numId w:val="3"/>
        </w:numPr>
        <w:tabs>
          <w:tab w:val="left" w:pos="898"/>
        </w:tabs>
        <w:spacing w:line="229" w:lineRule="exact"/>
        <w:ind w:left="898" w:hanging="426"/>
        <w:jc w:val="both"/>
        <w:rPr>
          <w:sz w:val="20"/>
        </w:rPr>
      </w:pPr>
      <w:r>
        <w:rPr>
          <w:sz w:val="20"/>
        </w:rPr>
        <w:t>podane</w:t>
      </w:r>
      <w:r>
        <w:rPr>
          <w:spacing w:val="-7"/>
          <w:sz w:val="20"/>
        </w:rPr>
        <w:t xml:space="preserve"> </w:t>
      </w:r>
      <w:r>
        <w:rPr>
          <w:sz w:val="20"/>
        </w:rPr>
        <w:t>przeze</w:t>
      </w:r>
      <w:r>
        <w:rPr>
          <w:spacing w:val="-5"/>
          <w:sz w:val="20"/>
        </w:rPr>
        <w:t xml:space="preserve"> </w:t>
      </w:r>
      <w:r>
        <w:rPr>
          <w:sz w:val="20"/>
        </w:rPr>
        <w:t>mnie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3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5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stanem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faktycznym;</w:t>
      </w:r>
    </w:p>
    <w:p w14:paraId="2F655F0C" w14:textId="77777777" w:rsidR="005415A7" w:rsidRDefault="00000000">
      <w:pPr>
        <w:pStyle w:val="Akapitzlist"/>
        <w:numPr>
          <w:ilvl w:val="0"/>
          <w:numId w:val="3"/>
        </w:numPr>
        <w:tabs>
          <w:tab w:val="left" w:pos="898"/>
        </w:tabs>
        <w:ind w:left="898" w:hanging="426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przypadku:</w:t>
      </w:r>
    </w:p>
    <w:p w14:paraId="5EFC2932" w14:textId="77777777" w:rsidR="005415A7" w:rsidRDefault="00000000">
      <w:pPr>
        <w:pStyle w:val="Akapitzlist"/>
        <w:numPr>
          <w:ilvl w:val="1"/>
          <w:numId w:val="3"/>
        </w:numPr>
        <w:tabs>
          <w:tab w:val="left" w:pos="1123"/>
        </w:tabs>
        <w:spacing w:before="1"/>
        <w:ind w:right="478" w:firstLine="0"/>
        <w:jc w:val="both"/>
        <w:rPr>
          <w:sz w:val="20"/>
        </w:rPr>
      </w:pPr>
      <w:r>
        <w:rPr>
          <w:sz w:val="20"/>
        </w:rPr>
        <w:t>studentów − nie ukończyłem dotychczas żadnego kierunku studiów (oświadczenie nie dotyczy studentów, którzy po ukończeniu wyższych studiów zawodowych kontynuują naukę w celu uzyskania tytułu magistra),</w:t>
      </w:r>
    </w:p>
    <w:p w14:paraId="0AC55B34" w14:textId="77777777" w:rsidR="005415A7" w:rsidRDefault="00000000">
      <w:pPr>
        <w:pStyle w:val="Akapitzlist"/>
        <w:numPr>
          <w:ilvl w:val="1"/>
          <w:numId w:val="3"/>
        </w:numPr>
        <w:tabs>
          <w:tab w:val="left" w:pos="1115"/>
        </w:tabs>
        <w:spacing w:line="228" w:lineRule="exact"/>
        <w:ind w:left="1115" w:hanging="216"/>
        <w:jc w:val="both"/>
        <w:rPr>
          <w:sz w:val="20"/>
        </w:rPr>
      </w:pPr>
      <w:r>
        <w:rPr>
          <w:sz w:val="20"/>
        </w:rPr>
        <w:t>doktorantów</w:t>
      </w:r>
      <w:r>
        <w:rPr>
          <w:spacing w:val="-7"/>
          <w:sz w:val="20"/>
        </w:rPr>
        <w:t xml:space="preserve"> </w:t>
      </w:r>
      <w:r>
        <w:rPr>
          <w:sz w:val="20"/>
        </w:rPr>
        <w:t>−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ukończyłem</w:t>
      </w:r>
      <w:r>
        <w:rPr>
          <w:spacing w:val="-6"/>
          <w:sz w:val="20"/>
        </w:rPr>
        <w:t xml:space="preserve"> </w:t>
      </w:r>
      <w:r>
        <w:rPr>
          <w:sz w:val="20"/>
        </w:rPr>
        <w:t>dotychczas</w:t>
      </w:r>
      <w:r>
        <w:rPr>
          <w:spacing w:val="-7"/>
          <w:sz w:val="20"/>
        </w:rPr>
        <w:t xml:space="preserve"> </w:t>
      </w:r>
      <w:r>
        <w:rPr>
          <w:sz w:val="20"/>
        </w:rPr>
        <w:t>studiów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doktoranckich;</w:t>
      </w:r>
    </w:p>
    <w:p w14:paraId="50488CEB" w14:textId="77777777" w:rsidR="005415A7" w:rsidRDefault="00000000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ind w:right="467"/>
        <w:jc w:val="both"/>
        <w:rPr>
          <w:sz w:val="20"/>
        </w:rPr>
      </w:pPr>
      <w:r>
        <w:rPr>
          <w:sz w:val="20"/>
        </w:rPr>
        <w:t>nie ubiegam się o przyznanie stypendium socjalnego na innym kierunku studiów lub na innej uczelni, a w przypadku ubiegania się i przyznania stypendium socjalnego na innym kierunku studiów lub na innej uczelni, zobowiązuję się niezwłocznie</w:t>
      </w:r>
      <w:r>
        <w:rPr>
          <w:spacing w:val="-4"/>
          <w:sz w:val="20"/>
        </w:rPr>
        <w:t xml:space="preserve"> </w:t>
      </w:r>
      <w:r>
        <w:rPr>
          <w:sz w:val="20"/>
        </w:rPr>
        <w:t>powiadomić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4"/>
          <w:sz w:val="20"/>
        </w:rPr>
        <w:t xml:space="preserve"> </w:t>
      </w:r>
      <w:r>
        <w:rPr>
          <w:sz w:val="20"/>
        </w:rPr>
        <w:t>Dział</w:t>
      </w:r>
      <w:r>
        <w:rPr>
          <w:spacing w:val="-5"/>
          <w:sz w:val="20"/>
        </w:rPr>
        <w:t xml:space="preserve"> </w:t>
      </w:r>
      <w:r>
        <w:rPr>
          <w:sz w:val="20"/>
        </w:rPr>
        <w:t>ds.</w:t>
      </w:r>
      <w:r>
        <w:rPr>
          <w:spacing w:val="-4"/>
          <w:sz w:val="20"/>
        </w:rPr>
        <w:t xml:space="preserve"> </w:t>
      </w:r>
      <w:r>
        <w:rPr>
          <w:sz w:val="20"/>
        </w:rPr>
        <w:t>Bytowych</w:t>
      </w:r>
      <w:r>
        <w:rPr>
          <w:spacing w:val="-3"/>
          <w:sz w:val="20"/>
        </w:rPr>
        <w:t xml:space="preserve"> </w:t>
      </w:r>
      <w:r>
        <w:rPr>
          <w:sz w:val="20"/>
        </w:rPr>
        <w:t>Studentów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Doktorantów,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terminie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dłuższym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dnia uzyskania informacji o zaistniałym fakcie;</w:t>
      </w:r>
    </w:p>
    <w:p w14:paraId="0A52E19A" w14:textId="77777777" w:rsidR="005415A7" w:rsidRDefault="00000000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ind w:right="466"/>
        <w:jc w:val="both"/>
        <w:rPr>
          <w:sz w:val="20"/>
        </w:rPr>
      </w:pPr>
      <w:r>
        <w:rPr>
          <w:sz w:val="20"/>
        </w:rPr>
        <w:t xml:space="preserve">przyjmuję do wiadomości obowiązek zwrotu świadczeń nienależnych, tzn. otrzymanych na podstawie nieprawdziwych </w:t>
      </w:r>
      <w:r>
        <w:rPr>
          <w:spacing w:val="-2"/>
          <w:sz w:val="20"/>
        </w:rPr>
        <w:t>danych;</w:t>
      </w:r>
    </w:p>
    <w:p w14:paraId="28A57656" w14:textId="77777777" w:rsidR="005415A7" w:rsidRDefault="00000000">
      <w:pPr>
        <w:pStyle w:val="Akapitzlist"/>
        <w:numPr>
          <w:ilvl w:val="0"/>
          <w:numId w:val="3"/>
        </w:numPr>
        <w:tabs>
          <w:tab w:val="left" w:pos="898"/>
        </w:tabs>
        <w:spacing w:before="1"/>
        <w:ind w:left="898" w:hanging="426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-4"/>
          <w:sz w:val="20"/>
        </w:rPr>
        <w:t xml:space="preserve"> </w:t>
      </w:r>
      <w:r>
        <w:rPr>
          <w:sz w:val="20"/>
        </w:rPr>
        <w:t>zgodę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potrącenie</w:t>
      </w:r>
      <w:r>
        <w:rPr>
          <w:spacing w:val="-7"/>
          <w:sz w:val="20"/>
        </w:rPr>
        <w:t xml:space="preserve"> </w:t>
      </w:r>
      <w:r>
        <w:rPr>
          <w:sz w:val="20"/>
        </w:rPr>
        <w:t>nienależnego</w:t>
      </w:r>
      <w:r>
        <w:rPr>
          <w:spacing w:val="-6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przyznanego</w:t>
      </w:r>
      <w:r>
        <w:rPr>
          <w:spacing w:val="-4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stypendium;</w:t>
      </w:r>
    </w:p>
    <w:p w14:paraId="6EB98D38" w14:textId="77777777" w:rsidR="005415A7" w:rsidRDefault="00000000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ind w:right="467"/>
        <w:jc w:val="both"/>
        <w:rPr>
          <w:i/>
          <w:sz w:val="20"/>
        </w:rPr>
      </w:pPr>
      <w:r>
        <w:rPr>
          <w:sz w:val="20"/>
        </w:rPr>
        <w:t xml:space="preserve">znane mi są przepisy </w:t>
      </w:r>
      <w:r>
        <w:rPr>
          <w:i/>
          <w:sz w:val="20"/>
        </w:rPr>
        <w:t>Regulaminu przyznawania świadczeń z funduszu stypendialnego dla studentów Uniwersytetu Medycznego w Łodzi;</w:t>
      </w:r>
    </w:p>
    <w:p w14:paraId="5F6B7E39" w14:textId="77777777" w:rsidR="005415A7" w:rsidRDefault="00000000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spacing w:before="1"/>
        <w:ind w:right="465"/>
        <w:jc w:val="both"/>
        <w:rPr>
          <w:sz w:val="20"/>
        </w:rPr>
      </w:pPr>
      <w:r>
        <w:rPr>
          <w:sz w:val="20"/>
        </w:rPr>
        <w:t>przyjmuję do wiadomości, że złożony przeze mnie wniosek zostanie rozpatrzony najwcześniej w listopadzie bieżącego roku akademickiego;</w:t>
      </w:r>
    </w:p>
    <w:p w14:paraId="39D64BAA" w14:textId="77777777" w:rsidR="005415A7" w:rsidRDefault="00000000">
      <w:pPr>
        <w:pStyle w:val="Akapitzlist"/>
        <w:numPr>
          <w:ilvl w:val="0"/>
          <w:numId w:val="3"/>
        </w:numPr>
        <w:tabs>
          <w:tab w:val="left" w:pos="897"/>
          <w:tab w:val="left" w:pos="899"/>
        </w:tabs>
        <w:ind w:right="466"/>
        <w:jc w:val="both"/>
        <w:rPr>
          <w:sz w:val="20"/>
        </w:rPr>
      </w:pPr>
      <w:r>
        <w:rPr>
          <w:sz w:val="20"/>
        </w:rPr>
        <w:t>nie jestem kandydatem na żołnierza zawodowego/żołnierzem zawodowym/funkcjonariuszem służb państwowych podejmującym studia na podstawie skierowania, nie otrzymuję pomocy w związku z pobieraniem nauki na podstawie przepisów o służbie wojskowej żołnierzy zawodowych lub przepisów o służbie.</w:t>
      </w:r>
    </w:p>
    <w:p w14:paraId="6D21955E" w14:textId="77777777" w:rsidR="005415A7" w:rsidRDefault="005415A7">
      <w:pPr>
        <w:pStyle w:val="Tekstpodstawowy"/>
        <w:rPr>
          <w:sz w:val="22"/>
        </w:rPr>
      </w:pPr>
    </w:p>
    <w:p w14:paraId="3C6C2478" w14:textId="77777777" w:rsidR="005415A7" w:rsidRDefault="005415A7">
      <w:pPr>
        <w:pStyle w:val="Tekstpodstawowy"/>
        <w:spacing w:before="9"/>
        <w:rPr>
          <w:sz w:val="17"/>
        </w:rPr>
      </w:pPr>
    </w:p>
    <w:p w14:paraId="1BBFEA09" w14:textId="77777777" w:rsidR="005415A7" w:rsidRDefault="00000000">
      <w:pPr>
        <w:ind w:left="6003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</w:p>
    <w:p w14:paraId="2C8217F7" w14:textId="77777777" w:rsidR="005415A7" w:rsidRDefault="00000000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15DE1728" w14:textId="77777777" w:rsidR="005415A7" w:rsidRDefault="005415A7">
      <w:pPr>
        <w:rPr>
          <w:sz w:val="20"/>
        </w:rPr>
        <w:sectPr w:rsidR="005415A7">
          <w:pgSz w:w="11910" w:h="16840"/>
          <w:pgMar w:top="760" w:right="380" w:bottom="280" w:left="380" w:header="708" w:footer="708" w:gutter="0"/>
          <w:cols w:space="708"/>
        </w:sectPr>
      </w:pPr>
    </w:p>
    <w:p w14:paraId="042B0465" w14:textId="77777777" w:rsidR="005415A7" w:rsidRDefault="00000000">
      <w:pPr>
        <w:pStyle w:val="Nagwek1"/>
        <w:spacing w:before="71"/>
      </w:pPr>
      <w:r>
        <w:lastRenderedPageBreak/>
        <w:t>Dane</w:t>
      </w:r>
      <w:r>
        <w:rPr>
          <w:spacing w:val="-4"/>
        </w:rPr>
        <w:t xml:space="preserve"> </w:t>
      </w:r>
      <w:r>
        <w:rPr>
          <w:spacing w:val="-2"/>
        </w:rPr>
        <w:t>osobowe:</w:t>
      </w:r>
    </w:p>
    <w:p w14:paraId="5B266147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bookmarkStart w:id="0" w:name="_Hlk103847482"/>
      <w:r w:rsidRPr="00B94581">
        <w:rPr>
          <w:rFonts w:cs="Times New Roman"/>
          <w:sz w:val="18"/>
          <w:szCs w:val="18"/>
        </w:rPr>
        <w:t>Administratorem Państwa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</w:p>
    <w:bookmarkEnd w:id="0"/>
    <w:p w14:paraId="6A6ECE56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Administrator wyznaczył Inspektora Ochrony danych, z którym można się skontaktować za pośrednictwem adresu e-mail: iod@umed.lodz.pl.</w:t>
      </w:r>
    </w:p>
    <w:p w14:paraId="37EEA883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Cele i podstawa prawna przetwarzania:</w:t>
      </w:r>
    </w:p>
    <w:p w14:paraId="59C37950" w14:textId="77777777" w:rsidR="00F11337" w:rsidRPr="00B94581" w:rsidRDefault="00F11337" w:rsidP="00F11337">
      <w:pPr>
        <w:pStyle w:val="Akapitzlist1"/>
        <w:numPr>
          <w:ilvl w:val="0"/>
          <w:numId w:val="9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celu realizacji zadań wykonywanych w interesie publicznych powierzonych Administratorowi na podstawie art. 6 ust. 1 lit. e </w:t>
      </w:r>
      <w:bookmarkStart w:id="1" w:name="_Hlk103847624"/>
      <w:r w:rsidRPr="00B94581">
        <w:rPr>
          <w:rFonts w:cs="Times New Roman"/>
          <w:sz w:val="18"/>
          <w:szCs w:val="18"/>
        </w:rPr>
        <w:t>ogólnego rozporządzenia o ochronie danych;</w:t>
      </w:r>
      <w:bookmarkEnd w:id="1"/>
    </w:p>
    <w:p w14:paraId="3B11D618" w14:textId="77777777" w:rsidR="00F11337" w:rsidRPr="00B94581" w:rsidRDefault="00F11337" w:rsidP="00F11337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realizacji uprawnień  do otrzymania świadczenia na podstawie art. 6 ust. 1 lit. c ogólnego rozporządzenia o ochronie danych oraz art. 9 ust. 2 lit. g RODO (w zakresie danych szczególnych kategorii) w zw. z art. 86 ustawy z 20 lipca 2018 r. Prawo o szkolnictwie wyższym i nauce oraz rozporządzeniem Ministra Nauki i Szkolnictwa Wyższego z dnia 27 września 2018 r. w sprawie studiów;</w:t>
      </w:r>
    </w:p>
    <w:p w14:paraId="364F1D01" w14:textId="77777777" w:rsidR="00F11337" w:rsidRPr="00B94581" w:rsidRDefault="00F11337" w:rsidP="00F11337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wypełnienia obowiązków prawnych ciążących na Administratorze w związku z realizacją obowiązku sprawozdawczego w zakresie podatku dochodowego - na podstawie art. 6 ust. 1 lit. c RODO;</w:t>
      </w:r>
    </w:p>
    <w:p w14:paraId="14187161" w14:textId="77777777" w:rsidR="00F11337" w:rsidRPr="00B94581" w:rsidRDefault="00F11337" w:rsidP="00F11337">
      <w:pPr>
        <w:pStyle w:val="Akapitzlist1"/>
        <w:numPr>
          <w:ilvl w:val="0"/>
          <w:numId w:val="9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dochodzenia, ustalenia lub obrony ewentualnych roszczeń z tytułu przyznanych świadczeń na podstawie uzasadnionego interesu Administratora zgodnie z art. 6 ust. 1 lit. f) ogólnego rozporządzenia o ochronie danych;</w:t>
      </w:r>
    </w:p>
    <w:p w14:paraId="08C24AB1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Podanie danych osobowych jest dobrowolne, ale niezbędne do rozpatrzenia wniosku o przyznanie świadczenia i jego późniejszej realizacji/wypłaty.</w:t>
      </w:r>
    </w:p>
    <w:p w14:paraId="20B82179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Okres przechowywania danych osobowych kształtowany jest przez przepisy prawa podatkowego oraz terminy przedawnienia roszczeń, a w części objętej obowiązkiem archiwizacji przez okres wynikający z przepisów rozporządzenia Ministra Nauki i Szkolnictwa Wyższego z dnia 27 września 2018 r. w sprawie studiów.</w:t>
      </w:r>
    </w:p>
    <w:p w14:paraId="52E8E923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Odbiorcami danych osobowych będą: 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4C44B6CF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Dane osobowe nie będą przekazywane do państwa trzeciego ani organizacji międzynarodowej, chyba że jest to wymagane przez obowiązujące przepisy prawa. W tym jednak przypadku, Administrator danych zadba o zapewnienie podstawy prawnej oraz odpowiedniego poziomu zabezpieczenia danych, gwarantując spełnienie warunków określonych w rozdziale V RODO.</w:t>
      </w:r>
    </w:p>
    <w:p w14:paraId="03260DE7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Każdej osobie, której dane są przetwarzane, w zakresie wynikającym z przepisów prawa, przysługuje prawo:</w:t>
      </w:r>
    </w:p>
    <w:p w14:paraId="65EFFD34" w14:textId="77777777" w:rsidR="00F11337" w:rsidRPr="00B94581" w:rsidRDefault="00F11337" w:rsidP="00F11337">
      <w:pPr>
        <w:pStyle w:val="Akapitzlist1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dostępu do swoich danych oraz otrzymania ich kopii;</w:t>
      </w:r>
    </w:p>
    <w:p w14:paraId="42D1AD21" w14:textId="77777777" w:rsidR="00F11337" w:rsidRPr="00B94581" w:rsidRDefault="00F11337" w:rsidP="00F11337">
      <w:pPr>
        <w:pStyle w:val="Akapitzlist1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sprostowania (poprawiania) swoich danych;</w:t>
      </w:r>
    </w:p>
    <w:p w14:paraId="00EB916D" w14:textId="77777777" w:rsidR="00F11337" w:rsidRPr="00B94581" w:rsidRDefault="00F11337" w:rsidP="00F11337">
      <w:pPr>
        <w:pStyle w:val="Akapitzlist1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ograniczenia przetwarzania;</w:t>
      </w:r>
    </w:p>
    <w:p w14:paraId="6836AC2E" w14:textId="77777777" w:rsidR="00F11337" w:rsidRPr="00B94581" w:rsidRDefault="00F11337" w:rsidP="00F11337">
      <w:pPr>
        <w:pStyle w:val="Akapitzlist1"/>
        <w:numPr>
          <w:ilvl w:val="0"/>
          <w:numId w:val="8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cofnięcia zgody na przetwarzanie;</w:t>
      </w:r>
    </w:p>
    <w:p w14:paraId="147859A6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przypadku wątpliwości związanych z przetwarzaniem danych osobowych każda osoba może zwrócić się do Administratora z prośbą o udzielenie informacji. </w:t>
      </w:r>
    </w:p>
    <w:p w14:paraId="6813FAB0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Niezależnie od powyższego, każdemu przysługuje prawo wniesienia skargi do organu nadzorczego – Prezesa Urzędu Ochrony Danych Osobowych.</w:t>
      </w:r>
    </w:p>
    <w:p w14:paraId="6185136B" w14:textId="77777777" w:rsidR="00F11337" w:rsidRPr="00B94581" w:rsidRDefault="00F11337" w:rsidP="00F11337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ramach przetwarzania przez Administratora danych osobowych w ramach wniosków o świadczenia nie dochodzi do zautomatyzowanego podejmowania decyzji oraz nie dochodzi do profilowania.</w:t>
      </w:r>
    </w:p>
    <w:p w14:paraId="2AF83FBC" w14:textId="77777777" w:rsidR="005415A7" w:rsidRDefault="005415A7">
      <w:pPr>
        <w:pStyle w:val="Tekstpodstawowy"/>
        <w:spacing w:before="9"/>
        <w:rPr>
          <w:sz w:val="19"/>
        </w:rPr>
      </w:pPr>
    </w:p>
    <w:p w14:paraId="120ACF41" w14:textId="5ED19DDA" w:rsidR="005415A7" w:rsidRPr="00F11337" w:rsidRDefault="00000000" w:rsidP="00F11337">
      <w:pPr>
        <w:pStyle w:val="Tekstpodstawowy"/>
        <w:spacing w:before="1"/>
        <w:ind w:left="472"/>
        <w:jc w:val="both"/>
      </w:pPr>
      <w:r>
        <w:t>Po</w:t>
      </w:r>
      <w:r>
        <w:rPr>
          <w:spacing w:val="-6"/>
        </w:rPr>
        <w:t xml:space="preserve"> </w:t>
      </w:r>
      <w:r>
        <w:t>zapoznaniu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klauzuli</w:t>
      </w:r>
      <w:r>
        <w:rPr>
          <w:spacing w:val="-7"/>
        </w:rPr>
        <w:t xml:space="preserve"> </w:t>
      </w:r>
      <w:r>
        <w:t>informacyjnej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>że</w:t>
      </w:r>
      <w:r w:rsidR="00F11337">
        <w:rPr>
          <w:spacing w:val="-5"/>
        </w:rPr>
        <w:t xml:space="preserve"> </w:t>
      </w:r>
      <w:r w:rsidRPr="00F11337">
        <w:t>rozumiem</w:t>
      </w:r>
      <w:r w:rsidRPr="00F11337">
        <w:rPr>
          <w:spacing w:val="-4"/>
        </w:rPr>
        <w:t xml:space="preserve"> </w:t>
      </w:r>
      <w:r w:rsidRPr="00F11337">
        <w:t>i</w:t>
      </w:r>
      <w:r w:rsidRPr="00F11337">
        <w:rPr>
          <w:spacing w:val="-5"/>
        </w:rPr>
        <w:t xml:space="preserve"> </w:t>
      </w:r>
      <w:r w:rsidRPr="00F11337">
        <w:t>akceptuję</w:t>
      </w:r>
      <w:r w:rsidRPr="00F11337">
        <w:rPr>
          <w:spacing w:val="-4"/>
        </w:rPr>
        <w:t xml:space="preserve"> </w:t>
      </w:r>
      <w:r w:rsidRPr="00F11337">
        <w:t>jej</w:t>
      </w:r>
      <w:r w:rsidRPr="00F11337">
        <w:rPr>
          <w:spacing w:val="-4"/>
        </w:rPr>
        <w:t xml:space="preserve"> </w:t>
      </w:r>
      <w:r w:rsidRPr="00F11337">
        <w:rPr>
          <w:spacing w:val="-2"/>
        </w:rPr>
        <w:t>treść,</w:t>
      </w:r>
    </w:p>
    <w:p w14:paraId="2698777A" w14:textId="77777777" w:rsidR="005415A7" w:rsidRDefault="005415A7">
      <w:pPr>
        <w:pStyle w:val="Tekstpodstawowy"/>
        <w:rPr>
          <w:sz w:val="22"/>
        </w:rPr>
      </w:pPr>
    </w:p>
    <w:p w14:paraId="422C391E" w14:textId="77777777" w:rsidR="005415A7" w:rsidRDefault="005415A7">
      <w:pPr>
        <w:pStyle w:val="Tekstpodstawowy"/>
        <w:rPr>
          <w:sz w:val="18"/>
        </w:rPr>
      </w:pPr>
    </w:p>
    <w:p w14:paraId="35981DC6" w14:textId="77777777" w:rsidR="005415A7" w:rsidRDefault="00000000">
      <w:pPr>
        <w:ind w:left="6003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</w:p>
    <w:p w14:paraId="27BB01A8" w14:textId="77777777" w:rsidR="005415A7" w:rsidRDefault="00000000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4C3B63DF" w14:textId="77777777" w:rsidR="005415A7" w:rsidRDefault="005415A7">
      <w:pPr>
        <w:pStyle w:val="Tekstpodstawowy"/>
        <w:rPr>
          <w:i/>
        </w:rPr>
      </w:pPr>
    </w:p>
    <w:p w14:paraId="1D7333B0" w14:textId="77777777" w:rsidR="005415A7" w:rsidRDefault="00000000">
      <w:pPr>
        <w:pStyle w:val="Tekstpodstawowy"/>
        <w:spacing w:before="10"/>
        <w:rPr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CE09B19" wp14:editId="7FAAEFEF">
                <wp:simplePos x="0" y="0"/>
                <wp:positionH relativeFrom="page">
                  <wp:posOffset>630936</wp:posOffset>
                </wp:positionH>
                <wp:positionV relativeFrom="paragraph">
                  <wp:posOffset>233722</wp:posOffset>
                </wp:positionV>
                <wp:extent cx="6343650" cy="825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8255"/>
                          <a:chOff x="0" y="0"/>
                          <a:chExt cx="6343650" cy="82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110"/>
                            <a:ext cx="5271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1135">
                                <a:moveTo>
                                  <a:pt x="0" y="0"/>
                                </a:moveTo>
                                <a:lnTo>
                                  <a:pt x="5270666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289550" y="4110"/>
                            <a:ext cx="1054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3829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D1584" id="Group 4" o:spid="_x0000_s1026" style="position:absolute;margin-left:49.7pt;margin-top:18.4pt;width:499.5pt;height:.65pt;z-index:-15727104;mso-wrap-distance-left:0;mso-wrap-distance-right:0;mso-position-horizontal-relative:page" coordsize="6343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">
                <v:shape id="Graphic 5" o:spid="_x0000_s1027" style="position:absolute;top:41;width:52711;height:12;visibility:visible;mso-wrap-style:square;v-text-anchor:top" coordsize="5271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" path="m,l5270666,e" filled="f" strokeweight=".22836mm">
                  <v:stroke dashstyle="3 1"/>
                  <v:path arrowok="t"/>
                </v:shape>
                <v:shape id="Graphic 6" o:spid="_x0000_s1028" style="position:absolute;left:52895;top:41;width:10541;height:12;visibility:visible;mso-wrap-style:square;v-text-anchor:top" coordsize="1054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" path="m,l1053829,e" filled="f" strokeweight=".22836mm">
                  <v:stroke dashstyle="3 1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9299F6" w14:textId="77777777" w:rsidR="005415A7" w:rsidRDefault="005415A7">
      <w:pPr>
        <w:pStyle w:val="Tekstpodstawowy"/>
        <w:spacing w:before="10"/>
        <w:rPr>
          <w:i/>
          <w:sz w:val="18"/>
        </w:rPr>
      </w:pPr>
    </w:p>
    <w:p w14:paraId="7E2966F4" w14:textId="77777777" w:rsidR="005415A7" w:rsidRDefault="00000000">
      <w:pPr>
        <w:spacing w:before="91"/>
        <w:ind w:left="613"/>
        <w:rPr>
          <w:i/>
          <w:sz w:val="20"/>
        </w:rPr>
      </w:pPr>
      <w:r>
        <w:rPr>
          <w:i/>
          <w:sz w:val="20"/>
        </w:rPr>
        <w:t>Adnotacje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Działu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ds.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Bytowych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Studentów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Doktorantów:</w:t>
      </w:r>
    </w:p>
    <w:sectPr w:rsidR="005415A7">
      <w:pgSz w:w="11910" w:h="16840"/>
      <w:pgMar w:top="76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7C6594A"/>
    <w:multiLevelType w:val="hybridMultilevel"/>
    <w:tmpl w:val="483CA5BE"/>
    <w:lvl w:ilvl="0" w:tplc="D330636A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A4229B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DC05482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3" w:tplc="5CF0CA02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4" w:tplc="4C0E237E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5" w:tplc="DA00E3F0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6" w:tplc="FB56A0CE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7" w:tplc="9B383F28">
      <w:numFmt w:val="bullet"/>
      <w:lvlText w:val="•"/>
      <w:lvlJc w:val="left"/>
      <w:pPr>
        <w:ind w:left="7950" w:hanging="360"/>
      </w:pPr>
      <w:rPr>
        <w:rFonts w:hint="default"/>
        <w:lang w:val="pl-PL" w:eastAsia="en-US" w:bidi="ar-SA"/>
      </w:rPr>
    </w:lvl>
    <w:lvl w:ilvl="8" w:tplc="4DA4060E">
      <w:numFmt w:val="bullet"/>
      <w:lvlText w:val="•"/>
      <w:lvlJc w:val="left"/>
      <w:pPr>
        <w:ind w:left="901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38E1E15"/>
    <w:multiLevelType w:val="hybridMultilevel"/>
    <w:tmpl w:val="A0CAE05C"/>
    <w:lvl w:ilvl="0" w:tplc="DED2C76C">
      <w:numFmt w:val="bullet"/>
      <w:lvlText w:val=""/>
      <w:lvlJc w:val="left"/>
      <w:pPr>
        <w:ind w:left="188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F5F8C072">
      <w:numFmt w:val="bullet"/>
      <w:lvlText w:val="•"/>
      <w:lvlJc w:val="left"/>
      <w:pPr>
        <w:ind w:left="2806" w:hanging="708"/>
      </w:pPr>
      <w:rPr>
        <w:rFonts w:hint="default"/>
        <w:lang w:val="pl-PL" w:eastAsia="en-US" w:bidi="ar-SA"/>
      </w:rPr>
    </w:lvl>
    <w:lvl w:ilvl="2" w:tplc="52642748">
      <w:numFmt w:val="bullet"/>
      <w:lvlText w:val="•"/>
      <w:lvlJc w:val="left"/>
      <w:pPr>
        <w:ind w:left="3733" w:hanging="708"/>
      </w:pPr>
      <w:rPr>
        <w:rFonts w:hint="default"/>
        <w:lang w:val="pl-PL" w:eastAsia="en-US" w:bidi="ar-SA"/>
      </w:rPr>
    </w:lvl>
    <w:lvl w:ilvl="3" w:tplc="4B6E1208">
      <w:numFmt w:val="bullet"/>
      <w:lvlText w:val="•"/>
      <w:lvlJc w:val="left"/>
      <w:pPr>
        <w:ind w:left="4659" w:hanging="708"/>
      </w:pPr>
      <w:rPr>
        <w:rFonts w:hint="default"/>
        <w:lang w:val="pl-PL" w:eastAsia="en-US" w:bidi="ar-SA"/>
      </w:rPr>
    </w:lvl>
    <w:lvl w:ilvl="4" w:tplc="3D9CEE84">
      <w:numFmt w:val="bullet"/>
      <w:lvlText w:val="•"/>
      <w:lvlJc w:val="left"/>
      <w:pPr>
        <w:ind w:left="5586" w:hanging="708"/>
      </w:pPr>
      <w:rPr>
        <w:rFonts w:hint="default"/>
        <w:lang w:val="pl-PL" w:eastAsia="en-US" w:bidi="ar-SA"/>
      </w:rPr>
    </w:lvl>
    <w:lvl w:ilvl="5" w:tplc="E994792E">
      <w:numFmt w:val="bullet"/>
      <w:lvlText w:val="•"/>
      <w:lvlJc w:val="left"/>
      <w:pPr>
        <w:ind w:left="6513" w:hanging="708"/>
      </w:pPr>
      <w:rPr>
        <w:rFonts w:hint="default"/>
        <w:lang w:val="pl-PL" w:eastAsia="en-US" w:bidi="ar-SA"/>
      </w:rPr>
    </w:lvl>
    <w:lvl w:ilvl="6" w:tplc="6B0666E2">
      <w:numFmt w:val="bullet"/>
      <w:lvlText w:val="•"/>
      <w:lvlJc w:val="left"/>
      <w:pPr>
        <w:ind w:left="7439" w:hanging="708"/>
      </w:pPr>
      <w:rPr>
        <w:rFonts w:hint="default"/>
        <w:lang w:val="pl-PL" w:eastAsia="en-US" w:bidi="ar-SA"/>
      </w:rPr>
    </w:lvl>
    <w:lvl w:ilvl="7" w:tplc="447EF898">
      <w:numFmt w:val="bullet"/>
      <w:lvlText w:val="•"/>
      <w:lvlJc w:val="left"/>
      <w:pPr>
        <w:ind w:left="8366" w:hanging="708"/>
      </w:pPr>
      <w:rPr>
        <w:rFonts w:hint="default"/>
        <w:lang w:val="pl-PL" w:eastAsia="en-US" w:bidi="ar-SA"/>
      </w:rPr>
    </w:lvl>
    <w:lvl w:ilvl="8" w:tplc="72685FD0">
      <w:numFmt w:val="bullet"/>
      <w:lvlText w:val="•"/>
      <w:lvlJc w:val="left"/>
      <w:pPr>
        <w:ind w:left="9293" w:hanging="708"/>
      </w:pPr>
      <w:rPr>
        <w:rFonts w:hint="default"/>
        <w:lang w:val="pl-PL" w:eastAsia="en-US" w:bidi="ar-SA"/>
      </w:rPr>
    </w:lvl>
  </w:abstractNum>
  <w:abstractNum w:abstractNumId="5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B56EA5"/>
    <w:multiLevelType w:val="hybridMultilevel"/>
    <w:tmpl w:val="F5066C38"/>
    <w:lvl w:ilvl="0" w:tplc="2B2A59F2">
      <w:start w:val="1"/>
      <w:numFmt w:val="upperRoman"/>
      <w:lvlText w:val="%1."/>
      <w:lvlJc w:val="left"/>
      <w:pPr>
        <w:ind w:left="670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FEE434CE">
      <w:start w:val="1"/>
      <w:numFmt w:val="lowerLetter"/>
      <w:lvlText w:val="%2)"/>
      <w:lvlJc w:val="left"/>
      <w:pPr>
        <w:ind w:left="755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4"/>
        <w:szCs w:val="14"/>
        <w:lang w:val="pl-PL" w:eastAsia="en-US" w:bidi="ar-SA"/>
      </w:rPr>
    </w:lvl>
    <w:lvl w:ilvl="2" w:tplc="0DCEEFF4">
      <w:numFmt w:val="bullet"/>
      <w:lvlText w:val="•"/>
      <w:lvlJc w:val="left"/>
      <w:pPr>
        <w:ind w:left="1914" w:hanging="142"/>
      </w:pPr>
      <w:rPr>
        <w:rFonts w:hint="default"/>
        <w:lang w:val="pl-PL" w:eastAsia="en-US" w:bidi="ar-SA"/>
      </w:rPr>
    </w:lvl>
    <w:lvl w:ilvl="3" w:tplc="F6E0A4C0">
      <w:numFmt w:val="bullet"/>
      <w:lvlText w:val="•"/>
      <w:lvlJc w:val="left"/>
      <w:pPr>
        <w:ind w:left="3068" w:hanging="142"/>
      </w:pPr>
      <w:rPr>
        <w:rFonts w:hint="default"/>
        <w:lang w:val="pl-PL" w:eastAsia="en-US" w:bidi="ar-SA"/>
      </w:rPr>
    </w:lvl>
    <w:lvl w:ilvl="4" w:tplc="FC0047A0">
      <w:numFmt w:val="bullet"/>
      <w:lvlText w:val="•"/>
      <w:lvlJc w:val="left"/>
      <w:pPr>
        <w:ind w:left="4222" w:hanging="142"/>
      </w:pPr>
      <w:rPr>
        <w:rFonts w:hint="default"/>
        <w:lang w:val="pl-PL" w:eastAsia="en-US" w:bidi="ar-SA"/>
      </w:rPr>
    </w:lvl>
    <w:lvl w:ilvl="5" w:tplc="40BA9DA8">
      <w:numFmt w:val="bullet"/>
      <w:lvlText w:val="•"/>
      <w:lvlJc w:val="left"/>
      <w:pPr>
        <w:ind w:left="5376" w:hanging="142"/>
      </w:pPr>
      <w:rPr>
        <w:rFonts w:hint="default"/>
        <w:lang w:val="pl-PL" w:eastAsia="en-US" w:bidi="ar-SA"/>
      </w:rPr>
    </w:lvl>
    <w:lvl w:ilvl="6" w:tplc="E2347BB8">
      <w:numFmt w:val="bullet"/>
      <w:lvlText w:val="•"/>
      <w:lvlJc w:val="left"/>
      <w:pPr>
        <w:ind w:left="6530" w:hanging="142"/>
      </w:pPr>
      <w:rPr>
        <w:rFonts w:hint="default"/>
        <w:lang w:val="pl-PL" w:eastAsia="en-US" w:bidi="ar-SA"/>
      </w:rPr>
    </w:lvl>
    <w:lvl w:ilvl="7" w:tplc="D58278BE">
      <w:numFmt w:val="bullet"/>
      <w:lvlText w:val="•"/>
      <w:lvlJc w:val="left"/>
      <w:pPr>
        <w:ind w:left="7684" w:hanging="142"/>
      </w:pPr>
      <w:rPr>
        <w:rFonts w:hint="default"/>
        <w:lang w:val="pl-PL" w:eastAsia="en-US" w:bidi="ar-SA"/>
      </w:rPr>
    </w:lvl>
    <w:lvl w:ilvl="8" w:tplc="AA02B35A">
      <w:numFmt w:val="bullet"/>
      <w:lvlText w:val="•"/>
      <w:lvlJc w:val="left"/>
      <w:pPr>
        <w:ind w:left="8838" w:hanging="142"/>
      </w:pPr>
      <w:rPr>
        <w:rFonts w:hint="default"/>
        <w:lang w:val="pl-PL" w:eastAsia="en-US" w:bidi="ar-SA"/>
      </w:rPr>
    </w:lvl>
  </w:abstractNum>
  <w:abstractNum w:abstractNumId="7" w15:restartNumberingAfterBreak="0">
    <w:nsid w:val="7C2A19CD"/>
    <w:multiLevelType w:val="hybridMultilevel"/>
    <w:tmpl w:val="FD9276F6"/>
    <w:lvl w:ilvl="0" w:tplc="2A706A7C">
      <w:start w:val="1"/>
      <w:numFmt w:val="decimal"/>
      <w:lvlText w:val="%1)"/>
      <w:lvlJc w:val="left"/>
      <w:pPr>
        <w:ind w:left="899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4264482">
      <w:start w:val="1"/>
      <w:numFmt w:val="lowerLetter"/>
      <w:lvlText w:val="%2)"/>
      <w:lvlJc w:val="left"/>
      <w:pPr>
        <w:ind w:left="89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B240BCDC">
      <w:numFmt w:val="bullet"/>
      <w:lvlText w:val="•"/>
      <w:lvlJc w:val="left"/>
      <w:pPr>
        <w:ind w:left="2949" w:hanging="226"/>
      </w:pPr>
      <w:rPr>
        <w:rFonts w:hint="default"/>
        <w:lang w:val="pl-PL" w:eastAsia="en-US" w:bidi="ar-SA"/>
      </w:rPr>
    </w:lvl>
    <w:lvl w:ilvl="3" w:tplc="E55ED4E8">
      <w:numFmt w:val="bullet"/>
      <w:lvlText w:val="•"/>
      <w:lvlJc w:val="left"/>
      <w:pPr>
        <w:ind w:left="3973" w:hanging="226"/>
      </w:pPr>
      <w:rPr>
        <w:rFonts w:hint="default"/>
        <w:lang w:val="pl-PL" w:eastAsia="en-US" w:bidi="ar-SA"/>
      </w:rPr>
    </w:lvl>
    <w:lvl w:ilvl="4" w:tplc="81F87F30">
      <w:numFmt w:val="bullet"/>
      <w:lvlText w:val="•"/>
      <w:lvlJc w:val="left"/>
      <w:pPr>
        <w:ind w:left="4998" w:hanging="226"/>
      </w:pPr>
      <w:rPr>
        <w:rFonts w:hint="default"/>
        <w:lang w:val="pl-PL" w:eastAsia="en-US" w:bidi="ar-SA"/>
      </w:rPr>
    </w:lvl>
    <w:lvl w:ilvl="5" w:tplc="E5C2FC3E">
      <w:numFmt w:val="bullet"/>
      <w:lvlText w:val="•"/>
      <w:lvlJc w:val="left"/>
      <w:pPr>
        <w:ind w:left="6023" w:hanging="226"/>
      </w:pPr>
      <w:rPr>
        <w:rFonts w:hint="default"/>
        <w:lang w:val="pl-PL" w:eastAsia="en-US" w:bidi="ar-SA"/>
      </w:rPr>
    </w:lvl>
    <w:lvl w:ilvl="6" w:tplc="8F342FBC">
      <w:numFmt w:val="bullet"/>
      <w:lvlText w:val="•"/>
      <w:lvlJc w:val="left"/>
      <w:pPr>
        <w:ind w:left="7047" w:hanging="226"/>
      </w:pPr>
      <w:rPr>
        <w:rFonts w:hint="default"/>
        <w:lang w:val="pl-PL" w:eastAsia="en-US" w:bidi="ar-SA"/>
      </w:rPr>
    </w:lvl>
    <w:lvl w:ilvl="7" w:tplc="9A7C10F2">
      <w:numFmt w:val="bullet"/>
      <w:lvlText w:val="•"/>
      <w:lvlJc w:val="left"/>
      <w:pPr>
        <w:ind w:left="8072" w:hanging="226"/>
      </w:pPr>
      <w:rPr>
        <w:rFonts w:hint="default"/>
        <w:lang w:val="pl-PL" w:eastAsia="en-US" w:bidi="ar-SA"/>
      </w:rPr>
    </w:lvl>
    <w:lvl w:ilvl="8" w:tplc="9ACAE216">
      <w:numFmt w:val="bullet"/>
      <w:lvlText w:val="•"/>
      <w:lvlJc w:val="left"/>
      <w:pPr>
        <w:ind w:left="9097" w:hanging="226"/>
      </w:pPr>
      <w:rPr>
        <w:rFonts w:hint="default"/>
        <w:lang w:val="pl-PL" w:eastAsia="en-US" w:bidi="ar-SA"/>
      </w:rPr>
    </w:lvl>
  </w:abstractNum>
  <w:abstractNum w:abstractNumId="8" w15:restartNumberingAfterBreak="0">
    <w:nsid w:val="7F08292E"/>
    <w:multiLevelType w:val="hybridMultilevel"/>
    <w:tmpl w:val="EF36B1A8"/>
    <w:lvl w:ilvl="0" w:tplc="2ECA42AE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13A55FA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AD18F9A0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1C3C6C76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46DAA476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5" w:tplc="B0424700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2758C614">
      <w:numFmt w:val="bullet"/>
      <w:lvlText w:val="•"/>
      <w:lvlJc w:val="left"/>
      <w:pPr>
        <w:ind w:left="7167" w:hanging="360"/>
      </w:pPr>
      <w:rPr>
        <w:rFonts w:hint="default"/>
        <w:lang w:val="pl-PL" w:eastAsia="en-US" w:bidi="ar-SA"/>
      </w:rPr>
    </w:lvl>
    <w:lvl w:ilvl="7" w:tplc="9A24DEB4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  <w:lvl w:ilvl="8" w:tplc="29A87E7A">
      <w:numFmt w:val="bullet"/>
      <w:lvlText w:val="•"/>
      <w:lvlJc w:val="left"/>
      <w:pPr>
        <w:ind w:left="9157" w:hanging="360"/>
      </w:pPr>
      <w:rPr>
        <w:rFonts w:hint="default"/>
        <w:lang w:val="pl-PL" w:eastAsia="en-US" w:bidi="ar-SA"/>
      </w:rPr>
    </w:lvl>
  </w:abstractNum>
  <w:num w:numId="1" w16cid:durableId="1051004084">
    <w:abstractNumId w:val="8"/>
  </w:num>
  <w:num w:numId="2" w16cid:durableId="699550015">
    <w:abstractNumId w:val="3"/>
  </w:num>
  <w:num w:numId="3" w16cid:durableId="771824674">
    <w:abstractNumId w:val="7"/>
  </w:num>
  <w:num w:numId="4" w16cid:durableId="1484589018">
    <w:abstractNumId w:val="6"/>
  </w:num>
  <w:num w:numId="5" w16cid:durableId="2079815955">
    <w:abstractNumId w:val="4"/>
  </w:num>
  <w:num w:numId="6" w16cid:durableId="1223440855">
    <w:abstractNumId w:val="0"/>
  </w:num>
  <w:num w:numId="7" w16cid:durableId="986399001">
    <w:abstractNumId w:val="1"/>
  </w:num>
  <w:num w:numId="8" w16cid:durableId="235671587">
    <w:abstractNumId w:val="2"/>
  </w:num>
  <w:num w:numId="9" w16cid:durableId="1155562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5A7"/>
    <w:rsid w:val="005415A7"/>
    <w:rsid w:val="00F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E349"/>
  <w15:docId w15:val="{96753802-EF95-4108-B386-8F8DB16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2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F11337"/>
    <w:pPr>
      <w:suppressAutoHyphens/>
      <w:autoSpaceDE/>
      <w:autoSpaceDN/>
      <w:ind w:left="720"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E8C96-8FE5-4F8A-BCFF-9AC606102B95}"/>
</file>

<file path=customXml/itemProps2.xml><?xml version="1.0" encoding="utf-8"?>
<ds:datastoreItem xmlns:ds="http://schemas.openxmlformats.org/officeDocument/2006/customXml" ds:itemID="{C4AB4F7D-6EDE-45CD-9A4A-4CB252D06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ewa.nowak@umed.lodz.pl</dc:creator>
  <cp:lastModifiedBy>FORSAFE Kamil Wojciechowski</cp:lastModifiedBy>
  <cp:revision>2</cp:revision>
  <dcterms:created xsi:type="dcterms:W3CDTF">2023-08-04T11:00:00Z</dcterms:created>
  <dcterms:modified xsi:type="dcterms:W3CDTF">2023-08-16T11:24:00Z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2019</vt:lpwstr>
  </property>
</Properties>
</file>