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3D51" w14:textId="77777777" w:rsidR="006E2A97" w:rsidRDefault="00000000">
      <w:pPr>
        <w:pStyle w:val="Tekstpodstawowy"/>
        <w:spacing w:before="171"/>
        <w:ind w:left="5222" w:right="466" w:firstLine="4299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4AB25A7" wp14:editId="34D01D5C">
            <wp:simplePos x="0" y="0"/>
            <wp:positionH relativeFrom="page">
              <wp:posOffset>540384</wp:posOffset>
            </wp:positionH>
            <wp:positionV relativeFrom="paragraph">
              <wp:posOffset>4393</wp:posOffset>
            </wp:positionV>
            <wp:extent cx="1828800" cy="514350"/>
            <wp:effectExtent l="0" t="0" r="0" b="0"/>
            <wp:wrapNone/>
            <wp:docPr id="1" name="image1.jpeg" descr="Uniwersytet Medyczny w ¥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 nr 3</w:t>
      </w:r>
      <w:r>
        <w:rPr>
          <w:spacing w:val="-47"/>
        </w:rPr>
        <w:t xml:space="preserve"> </w:t>
      </w:r>
      <w:r>
        <w:t>do Regulaminu przyznawania świadczeń z funduszu stypendialnego</w:t>
      </w:r>
      <w:r>
        <w:rPr>
          <w:spacing w:val="-47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studentów</w:t>
      </w:r>
      <w:r>
        <w:rPr>
          <w:spacing w:val="2"/>
        </w:rPr>
        <w:t xml:space="preserve"> </w:t>
      </w:r>
      <w:r>
        <w:t>Uniwersytetu</w:t>
      </w:r>
      <w:r>
        <w:rPr>
          <w:spacing w:val="-1"/>
        </w:rPr>
        <w:t xml:space="preserve"> </w:t>
      </w:r>
      <w:r>
        <w:t>Medycznego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</w:p>
    <w:p w14:paraId="62B52870" w14:textId="77777777" w:rsidR="006E2A97" w:rsidRDefault="006E2A97">
      <w:pPr>
        <w:pStyle w:val="Tekstpodstawowy"/>
      </w:pPr>
    </w:p>
    <w:p w14:paraId="5ADD2CA0" w14:textId="77777777" w:rsidR="006E2A97" w:rsidRDefault="006E2A97">
      <w:pPr>
        <w:pStyle w:val="Tekstpodstawowy"/>
        <w:spacing w:before="3"/>
      </w:pPr>
    </w:p>
    <w:p w14:paraId="7205CB17" w14:textId="77777777" w:rsidR="006E2A97" w:rsidRDefault="00000000">
      <w:pPr>
        <w:pStyle w:val="Nagwek1"/>
        <w:spacing w:before="90"/>
        <w:ind w:left="3330" w:right="3327"/>
      </w:pPr>
      <w:r>
        <w:t>WNIOSEK O PRZYZNANIE ZAPOMOGI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AKADEMICKIM</w:t>
      </w:r>
      <w:r>
        <w:rPr>
          <w:spacing w:val="-1"/>
        </w:rPr>
        <w:t xml:space="preserve"> </w:t>
      </w:r>
      <w:r>
        <w:t>20…../20……</w:t>
      </w:r>
    </w:p>
    <w:p w14:paraId="634D30CF" w14:textId="77777777" w:rsidR="006E2A97" w:rsidRDefault="00000000">
      <w:pPr>
        <w:pStyle w:val="Tekstpodstawowy"/>
        <w:spacing w:before="232" w:line="229" w:lineRule="exact"/>
        <w:ind w:left="7553"/>
      </w:pPr>
      <w:r>
        <w:t>…..………………………….………</w:t>
      </w:r>
    </w:p>
    <w:p w14:paraId="23564DFE" w14:textId="77777777" w:rsidR="006E2A97" w:rsidRDefault="00000000">
      <w:pPr>
        <w:spacing w:line="229" w:lineRule="exact"/>
        <w:ind w:left="7553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wpływu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wniosku)</w:t>
      </w:r>
    </w:p>
    <w:p w14:paraId="40FAC61E" w14:textId="77777777" w:rsidR="006E2A97" w:rsidRDefault="006E2A97">
      <w:pPr>
        <w:pStyle w:val="Tekstpodstawowy"/>
        <w:rPr>
          <w:i/>
          <w:sz w:val="22"/>
        </w:rPr>
      </w:pPr>
    </w:p>
    <w:p w14:paraId="6F8F3341" w14:textId="77777777" w:rsidR="006E2A97" w:rsidRDefault="006E2A97">
      <w:pPr>
        <w:pStyle w:val="Tekstpodstawowy"/>
        <w:rPr>
          <w:i/>
          <w:sz w:val="26"/>
        </w:rPr>
      </w:pPr>
    </w:p>
    <w:p w14:paraId="63AE33F4" w14:textId="77777777" w:rsidR="006E2A97" w:rsidRDefault="00000000">
      <w:pPr>
        <w:pStyle w:val="Tekstpodstawowy"/>
        <w:ind w:left="7553"/>
      </w:pPr>
      <w:r>
        <w:t>…..…………………………………</w:t>
      </w:r>
    </w:p>
    <w:p w14:paraId="2D0C14D9" w14:textId="77777777" w:rsidR="006E2A97" w:rsidRDefault="00000000">
      <w:pPr>
        <w:ind w:left="7553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pracownika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Działu)</w:t>
      </w:r>
    </w:p>
    <w:p w14:paraId="43889050" w14:textId="77777777" w:rsidR="006E2A97" w:rsidRDefault="006E2A97">
      <w:pPr>
        <w:pStyle w:val="Tekstpodstawowy"/>
        <w:spacing w:before="11"/>
        <w:rPr>
          <w:i/>
          <w:sz w:val="23"/>
        </w:rPr>
      </w:pPr>
    </w:p>
    <w:p w14:paraId="691531D7" w14:textId="77777777" w:rsidR="006E2A97" w:rsidRDefault="00000000">
      <w:pPr>
        <w:ind w:left="472"/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z w:val="24"/>
        </w:rPr>
        <w:t>studenta …………………………………………………………………………………..</w:t>
      </w:r>
    </w:p>
    <w:p w14:paraId="6D25EAB5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PESEL…………………………………………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albumu ………………………………………….……</w:t>
      </w:r>
    </w:p>
    <w:p w14:paraId="62AA0748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Rok</w:t>
      </w:r>
      <w:r>
        <w:rPr>
          <w:spacing w:val="-2"/>
          <w:sz w:val="24"/>
        </w:rPr>
        <w:t xml:space="preserve"> </w:t>
      </w:r>
      <w:r>
        <w:rPr>
          <w:sz w:val="24"/>
        </w:rPr>
        <w:t>studiów</w:t>
      </w:r>
      <w:r>
        <w:rPr>
          <w:spacing w:val="-1"/>
          <w:sz w:val="24"/>
        </w:rPr>
        <w:t xml:space="preserve"> </w:t>
      </w:r>
      <w:r>
        <w:rPr>
          <w:sz w:val="24"/>
        </w:rPr>
        <w:t>…...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akademickim</w:t>
      </w:r>
      <w:r>
        <w:rPr>
          <w:spacing w:val="1"/>
          <w:sz w:val="24"/>
        </w:rPr>
        <w:t xml:space="preserve"> </w:t>
      </w:r>
      <w:r>
        <w:rPr>
          <w:sz w:val="24"/>
        </w:rPr>
        <w:t>20…</w:t>
      </w:r>
      <w:r>
        <w:rPr>
          <w:spacing w:val="-2"/>
          <w:sz w:val="24"/>
        </w:rPr>
        <w:t xml:space="preserve"> </w:t>
      </w:r>
      <w:r>
        <w:rPr>
          <w:sz w:val="24"/>
        </w:rPr>
        <w:t>/20…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-1"/>
          <w:sz w:val="24"/>
        </w:rPr>
        <w:t xml:space="preserve"> </w:t>
      </w:r>
      <w:r>
        <w:rPr>
          <w:sz w:val="24"/>
        </w:rPr>
        <w:t>studiów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…………………..…………………</w:t>
      </w:r>
    </w:p>
    <w:p w14:paraId="2FE633CB" w14:textId="77777777" w:rsidR="006E2A97" w:rsidRDefault="00000000">
      <w:pPr>
        <w:spacing w:before="86"/>
        <w:ind w:left="6137"/>
        <w:rPr>
          <w:i/>
          <w:sz w:val="20"/>
        </w:rPr>
      </w:pPr>
      <w:r>
        <w:rPr>
          <w:i/>
          <w:sz w:val="20"/>
        </w:rPr>
        <w:t>(I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stopień;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II stopień;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jednolite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magisterskie)</w:t>
      </w:r>
    </w:p>
    <w:p w14:paraId="2D5DB608" w14:textId="77777777" w:rsidR="006E2A97" w:rsidRDefault="00000000">
      <w:pPr>
        <w:spacing w:before="66"/>
        <w:ind w:left="472"/>
        <w:rPr>
          <w:sz w:val="24"/>
        </w:rPr>
      </w:pPr>
      <w:r>
        <w:rPr>
          <w:sz w:val="24"/>
        </w:rPr>
        <w:t>Wydział …..………….……………………..……… kierunek ……………………………………………</w:t>
      </w:r>
    </w:p>
    <w:p w14:paraId="7F1D2F16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Tryb</w:t>
      </w:r>
      <w:r>
        <w:rPr>
          <w:spacing w:val="-1"/>
          <w:sz w:val="24"/>
        </w:rPr>
        <w:t xml:space="preserve"> </w:t>
      </w:r>
      <w:r>
        <w:rPr>
          <w:sz w:val="24"/>
        </w:rPr>
        <w:t>studiów:</w:t>
      </w:r>
      <w:r>
        <w:rPr>
          <w:spacing w:val="2"/>
          <w:sz w:val="24"/>
        </w:rPr>
        <w:t xml:space="preserve"> </w:t>
      </w:r>
      <w:r>
        <w:rPr>
          <w:sz w:val="24"/>
        </w:rPr>
        <w:t>stacjonarne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niestacjonarne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niestacjonarne</w:t>
      </w:r>
      <w:r>
        <w:rPr>
          <w:spacing w:val="-2"/>
          <w:sz w:val="24"/>
        </w:rPr>
        <w:t xml:space="preserve"> </w:t>
      </w:r>
      <w:r>
        <w:rPr>
          <w:sz w:val="24"/>
        </w:rPr>
        <w:t>zaoczne</w:t>
      </w:r>
      <w:r>
        <w:rPr>
          <w:sz w:val="24"/>
          <w:vertAlign w:val="superscript"/>
        </w:rPr>
        <w:t>1</w:t>
      </w:r>
    </w:p>
    <w:p w14:paraId="1DA46B8F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Adres</w:t>
      </w:r>
      <w:r>
        <w:rPr>
          <w:spacing w:val="-5"/>
          <w:sz w:val="24"/>
        </w:rPr>
        <w:t xml:space="preserve"> </w:t>
      </w:r>
      <w:r>
        <w:rPr>
          <w:sz w:val="24"/>
        </w:rPr>
        <w:t>korespondencyjny….…………………………………………………………………………….....</w:t>
      </w:r>
    </w:p>
    <w:p w14:paraId="47BF1D7F" w14:textId="77777777" w:rsidR="006E2A97" w:rsidRDefault="00000000">
      <w:pPr>
        <w:spacing w:before="85"/>
        <w:ind w:left="4013"/>
        <w:rPr>
          <w:i/>
          <w:sz w:val="20"/>
        </w:rPr>
      </w:pPr>
      <w:r>
        <w:rPr>
          <w:i/>
          <w:sz w:val="20"/>
        </w:rPr>
        <w:t>(kod,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miejscowość,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ulica,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domu,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mieszkania)</w:t>
      </w:r>
    </w:p>
    <w:p w14:paraId="09DB7518" w14:textId="77777777" w:rsidR="006E2A97" w:rsidRDefault="00000000">
      <w:pPr>
        <w:spacing w:before="66"/>
        <w:ind w:left="472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 adres</w:t>
      </w:r>
      <w:r>
        <w:rPr>
          <w:spacing w:val="-1"/>
          <w:sz w:val="24"/>
        </w:rPr>
        <w:t xml:space="preserve"> </w:t>
      </w:r>
      <w:r>
        <w:rPr>
          <w:sz w:val="24"/>
        </w:rPr>
        <w:t>e-mail: …….…………………………</w:t>
      </w:r>
    </w:p>
    <w:p w14:paraId="4327D909" w14:textId="77777777" w:rsidR="006E2A97" w:rsidRDefault="006E2A97">
      <w:pPr>
        <w:pStyle w:val="Tekstpodstawowy"/>
        <w:spacing w:before="5"/>
        <w:rPr>
          <w:sz w:val="38"/>
        </w:rPr>
      </w:pPr>
    </w:p>
    <w:p w14:paraId="6ABDF466" w14:textId="77777777" w:rsidR="006E2A97" w:rsidRDefault="00000000">
      <w:pPr>
        <w:pStyle w:val="Nagwek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-2"/>
        </w:rPr>
        <w:t xml:space="preserve"> </w:t>
      </w:r>
      <w:r>
        <w:t>Studenta:</w:t>
      </w:r>
    </w:p>
    <w:p w14:paraId="1455EDDC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Nazwa</w:t>
      </w:r>
      <w:r>
        <w:rPr>
          <w:spacing w:val="-2"/>
          <w:sz w:val="24"/>
        </w:rPr>
        <w:t xml:space="preserve"> </w:t>
      </w:r>
      <w:r>
        <w:rPr>
          <w:sz w:val="24"/>
        </w:rPr>
        <w:t>banku ..………………………………………………………………………………………...</w:t>
      </w:r>
    </w:p>
    <w:p w14:paraId="3F92CD9D" w14:textId="77777777" w:rsidR="006E2A97" w:rsidRDefault="00000000">
      <w:pPr>
        <w:spacing w:before="81"/>
        <w:ind w:left="472"/>
        <w:rPr>
          <w:sz w:val="24"/>
        </w:rPr>
      </w:pPr>
      <w:r>
        <w:rPr>
          <w:sz w:val="24"/>
        </w:rPr>
        <w:t>Miejscowość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…………………………………………………………………………………………..</w:t>
      </w:r>
    </w:p>
    <w:p w14:paraId="7DE6DED1" w14:textId="77777777" w:rsidR="006E2A97" w:rsidRDefault="006E2A97">
      <w:pPr>
        <w:pStyle w:val="Tekstpodstawowy"/>
        <w:spacing w:before="9"/>
        <w:rPr>
          <w:sz w:val="26"/>
        </w:rPr>
      </w:pPr>
    </w:p>
    <w:p w14:paraId="1CFEEF84" w14:textId="77777777" w:rsidR="006E2A97" w:rsidRDefault="00000000">
      <w:pPr>
        <w:spacing w:after="52"/>
        <w:ind w:left="472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rachunku: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1"/>
        <w:gridCol w:w="344"/>
        <w:gridCol w:w="341"/>
        <w:gridCol w:w="341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3"/>
        <w:gridCol w:w="341"/>
        <w:gridCol w:w="339"/>
        <w:gridCol w:w="342"/>
      </w:tblGrid>
      <w:tr w:rsidR="006E2A97" w14:paraId="68C79947" w14:textId="77777777">
        <w:trPr>
          <w:trHeight w:val="527"/>
        </w:trPr>
        <w:tc>
          <w:tcPr>
            <w:tcW w:w="341" w:type="dxa"/>
            <w:shd w:val="clear" w:color="auto" w:fill="BCD5ED"/>
          </w:tcPr>
          <w:p w14:paraId="7B374A88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3332A5C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2CECD514" w14:textId="77777777" w:rsidR="006E2A97" w:rsidRDefault="00000000">
            <w:pPr>
              <w:pStyle w:val="TableParagraph"/>
              <w:spacing w:before="9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14B728F3" w14:textId="77777777" w:rsidR="006E2A97" w:rsidRDefault="006E2A97">
            <w:pPr>
              <w:pStyle w:val="TableParagraph"/>
            </w:pPr>
          </w:p>
        </w:tc>
        <w:tc>
          <w:tcPr>
            <w:tcW w:w="343" w:type="dxa"/>
            <w:shd w:val="clear" w:color="auto" w:fill="BCD5ED"/>
          </w:tcPr>
          <w:p w14:paraId="51AAAD18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BBF621D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823B7B2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2D4AF43E" w14:textId="77777777" w:rsidR="006E2A97" w:rsidRDefault="00000000">
            <w:pPr>
              <w:pStyle w:val="TableParagraph"/>
              <w:spacing w:before="9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2F88BA6D" w14:textId="77777777" w:rsidR="006E2A97" w:rsidRDefault="006E2A97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2B64C183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5360973B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3B9687B4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8E0D2FE" w14:textId="77777777" w:rsidR="006E2A97" w:rsidRDefault="00000000">
            <w:pPr>
              <w:pStyle w:val="TableParagraph"/>
              <w:spacing w:before="9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040B2282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3A378C99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019AC57" w14:textId="77777777" w:rsidR="006E2A97" w:rsidRDefault="006E2A97">
            <w:pPr>
              <w:pStyle w:val="TableParagraph"/>
            </w:pPr>
          </w:p>
        </w:tc>
        <w:tc>
          <w:tcPr>
            <w:tcW w:w="344" w:type="dxa"/>
            <w:shd w:val="clear" w:color="auto" w:fill="BCD5ED"/>
          </w:tcPr>
          <w:p w14:paraId="73F54883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23EBD1AA" w14:textId="77777777" w:rsidR="006E2A97" w:rsidRDefault="00000000">
            <w:pPr>
              <w:pStyle w:val="TableParagraph"/>
              <w:spacing w:before="9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28D722A1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605832FC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32A8C5BD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FB6B57C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6F5D1702" w14:textId="77777777" w:rsidR="006E2A97" w:rsidRDefault="00000000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61489412" w14:textId="77777777" w:rsidR="006E2A97" w:rsidRDefault="006E2A97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3865698E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258F3F75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382414D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370FD9A0" w14:textId="77777777" w:rsidR="006E2A97" w:rsidRDefault="00000000">
            <w:pPr>
              <w:pStyle w:val="TableParagraph"/>
              <w:spacing w:before="9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3" w:type="dxa"/>
            <w:shd w:val="clear" w:color="auto" w:fill="BCD5ED"/>
          </w:tcPr>
          <w:p w14:paraId="761CA0DE" w14:textId="77777777" w:rsidR="006E2A97" w:rsidRDefault="006E2A9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3546B5F" w14:textId="77777777" w:rsidR="006E2A97" w:rsidRDefault="006E2A97">
            <w:pPr>
              <w:pStyle w:val="TableParagraph"/>
            </w:pPr>
          </w:p>
        </w:tc>
        <w:tc>
          <w:tcPr>
            <w:tcW w:w="339" w:type="dxa"/>
            <w:shd w:val="clear" w:color="auto" w:fill="BCD5ED"/>
          </w:tcPr>
          <w:p w14:paraId="18A7E5C5" w14:textId="77777777" w:rsidR="006E2A97" w:rsidRDefault="006E2A97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7C266A43" w14:textId="77777777" w:rsidR="006E2A97" w:rsidRDefault="006E2A97">
            <w:pPr>
              <w:pStyle w:val="TableParagraph"/>
            </w:pPr>
          </w:p>
        </w:tc>
      </w:tr>
    </w:tbl>
    <w:p w14:paraId="4C502C42" w14:textId="77777777" w:rsidR="006E2A97" w:rsidRDefault="006E2A97">
      <w:pPr>
        <w:pStyle w:val="Tekstpodstawowy"/>
        <w:rPr>
          <w:sz w:val="26"/>
        </w:rPr>
      </w:pPr>
    </w:p>
    <w:p w14:paraId="3ABEB64B" w14:textId="77777777" w:rsidR="006E2A97" w:rsidRDefault="00000000">
      <w:pPr>
        <w:pStyle w:val="Nagwek1"/>
        <w:spacing w:before="225" w:line="261" w:lineRule="auto"/>
        <w:ind w:left="3777" w:right="3775" w:firstLine="2"/>
      </w:pPr>
      <w:r>
        <w:t>Do Komisji Stypendialnej</w:t>
      </w:r>
      <w:r>
        <w:rPr>
          <w:spacing w:val="1"/>
        </w:rPr>
        <w:t xml:space="preserve"> </w:t>
      </w:r>
      <w:r>
        <w:t>Uniwersytetu</w:t>
      </w:r>
      <w:r>
        <w:rPr>
          <w:spacing w:val="-4"/>
        </w:rPr>
        <w:t xml:space="preserve"> </w:t>
      </w:r>
      <w:r>
        <w:t>Medycznego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Łodzi</w:t>
      </w:r>
    </w:p>
    <w:p w14:paraId="41643EAD" w14:textId="77777777" w:rsidR="006E2A97" w:rsidRDefault="006E2A97">
      <w:pPr>
        <w:pStyle w:val="Tekstpodstawowy"/>
        <w:spacing w:before="6"/>
        <w:rPr>
          <w:b/>
          <w:sz w:val="25"/>
        </w:rPr>
      </w:pPr>
    </w:p>
    <w:p w14:paraId="3DC54E1C" w14:textId="77777777" w:rsidR="006E2A97" w:rsidRDefault="00000000">
      <w:pPr>
        <w:spacing w:before="1" w:line="259" w:lineRule="auto"/>
        <w:ind w:left="472"/>
        <w:rPr>
          <w:sz w:val="24"/>
        </w:rPr>
      </w:pPr>
      <w:r>
        <w:rPr>
          <w:sz w:val="24"/>
        </w:rPr>
        <w:t>Proszę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przyznanie</w:t>
      </w:r>
      <w:r>
        <w:rPr>
          <w:spacing w:val="57"/>
          <w:sz w:val="24"/>
        </w:rPr>
        <w:t xml:space="preserve"> </w:t>
      </w:r>
      <w:r>
        <w:rPr>
          <w:sz w:val="24"/>
        </w:rPr>
        <w:t>zapomogi</w:t>
      </w:r>
      <w:r>
        <w:rPr>
          <w:spacing w:val="57"/>
          <w:sz w:val="24"/>
        </w:rPr>
        <w:t xml:space="preserve"> </w:t>
      </w:r>
      <w:r>
        <w:rPr>
          <w:sz w:val="24"/>
        </w:rPr>
        <w:t>ponieważ</w:t>
      </w:r>
      <w:r>
        <w:rPr>
          <w:spacing w:val="57"/>
          <w:sz w:val="24"/>
        </w:rPr>
        <w:t xml:space="preserve"> </w:t>
      </w:r>
      <w:r>
        <w:rPr>
          <w:sz w:val="24"/>
        </w:rPr>
        <w:t>znalazłem/am</w:t>
      </w:r>
      <w:r>
        <w:rPr>
          <w:spacing w:val="55"/>
          <w:sz w:val="24"/>
        </w:rPr>
        <w:t xml:space="preserve"> </w:t>
      </w:r>
      <w:r>
        <w:rPr>
          <w:sz w:val="24"/>
        </w:rPr>
        <w:t>się</w:t>
      </w:r>
      <w:r>
        <w:rPr>
          <w:spacing w:val="56"/>
          <w:sz w:val="24"/>
        </w:rPr>
        <w:t xml:space="preserve"> </w:t>
      </w:r>
      <w:r>
        <w:rPr>
          <w:sz w:val="24"/>
        </w:rPr>
        <w:t>przejściowo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trudnej</w:t>
      </w:r>
      <w:r>
        <w:rPr>
          <w:spacing w:val="56"/>
          <w:sz w:val="24"/>
        </w:rPr>
        <w:t xml:space="preserve"> </w:t>
      </w:r>
      <w:r>
        <w:rPr>
          <w:sz w:val="24"/>
        </w:rPr>
        <w:t>sytuacji</w:t>
      </w:r>
      <w:r>
        <w:rPr>
          <w:spacing w:val="57"/>
          <w:sz w:val="24"/>
        </w:rPr>
        <w:t xml:space="preserve"> </w:t>
      </w:r>
      <w:r>
        <w:rPr>
          <w:sz w:val="24"/>
        </w:rPr>
        <w:t>życiowej</w:t>
      </w:r>
      <w:r>
        <w:rPr>
          <w:spacing w:val="-57"/>
          <w:sz w:val="24"/>
        </w:rPr>
        <w:t xml:space="preserve"> </w:t>
      </w:r>
      <w:r>
        <w:rPr>
          <w:sz w:val="24"/>
        </w:rPr>
        <w:t>spowodowanej:</w:t>
      </w:r>
    </w:p>
    <w:p w14:paraId="55526B27" w14:textId="77777777" w:rsidR="006E2A97" w:rsidRDefault="00000000">
      <w:pPr>
        <w:spacing w:before="159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55E58EFC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62AB2EE3" w14:textId="77777777" w:rsidR="006E2A97" w:rsidRDefault="00000000">
      <w:pPr>
        <w:spacing w:before="85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5C32B665" w14:textId="77777777" w:rsidR="006E2A97" w:rsidRDefault="00000000">
      <w:pPr>
        <w:spacing w:before="81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208C2B2B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3C60C85E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67F39D61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07E98D46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25DD73A6" w14:textId="77777777" w:rsidR="006E2A97" w:rsidRDefault="006E2A97">
      <w:pPr>
        <w:pStyle w:val="Tekstpodstawowy"/>
      </w:pPr>
    </w:p>
    <w:p w14:paraId="3BAA6A24" w14:textId="77777777" w:rsidR="006E2A97" w:rsidRDefault="00000000">
      <w:pPr>
        <w:pStyle w:val="Tekstpodstawowy"/>
        <w:spacing w:before="7"/>
        <w:rPr>
          <w:sz w:val="14"/>
        </w:rPr>
      </w:pPr>
      <w:r>
        <w:pict w14:anchorId="2F0313E9">
          <v:rect id="_x0000_s1029" style="position:absolute;margin-left:42.6pt;margin-top:10.4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3B6C1D2" w14:textId="77777777" w:rsidR="006E2A97" w:rsidRDefault="00000000">
      <w:pPr>
        <w:spacing w:before="67"/>
        <w:ind w:left="472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z w:val="18"/>
        </w:rPr>
        <w:t>podkreślić.</w:t>
      </w:r>
    </w:p>
    <w:p w14:paraId="6536477D" w14:textId="77777777" w:rsidR="006E2A97" w:rsidRDefault="006E2A97">
      <w:pPr>
        <w:rPr>
          <w:sz w:val="18"/>
        </w:rPr>
        <w:sectPr w:rsidR="006E2A97">
          <w:type w:val="continuous"/>
          <w:pgSz w:w="11910" w:h="16840"/>
          <w:pgMar w:top="660" w:right="380" w:bottom="280" w:left="380" w:header="708" w:footer="708" w:gutter="0"/>
          <w:cols w:space="708"/>
        </w:sectPr>
      </w:pPr>
    </w:p>
    <w:p w14:paraId="6E617B12" w14:textId="77777777" w:rsidR="006E2A97" w:rsidRDefault="00000000">
      <w:pPr>
        <w:spacing w:before="72"/>
        <w:ind w:left="472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………………………………………………………………………………………………………………</w:t>
      </w:r>
    </w:p>
    <w:p w14:paraId="2CBB5AA0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2A9073FC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02BE4572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587AD10C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7AB2A0C2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31CE3CCC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4FFF1D93" w14:textId="77777777" w:rsidR="006E2A97" w:rsidRDefault="006E2A97">
      <w:pPr>
        <w:pStyle w:val="Tekstpodstawowy"/>
        <w:spacing w:before="2"/>
        <w:rPr>
          <w:sz w:val="27"/>
        </w:rPr>
      </w:pPr>
    </w:p>
    <w:p w14:paraId="091E647A" w14:textId="77777777" w:rsidR="006E2A97" w:rsidRDefault="00000000">
      <w:pPr>
        <w:pStyle w:val="Nagwek2"/>
        <w:spacing w:before="1" w:line="229" w:lineRule="exact"/>
      </w:pPr>
      <w:r>
        <w:t>Oświadczenie</w:t>
      </w:r>
      <w:r>
        <w:rPr>
          <w:spacing w:val="-9"/>
        </w:rPr>
        <w:t xml:space="preserve"> </w:t>
      </w:r>
      <w:r>
        <w:t>studenta:</w:t>
      </w:r>
    </w:p>
    <w:p w14:paraId="6E014827" w14:textId="77777777" w:rsidR="006E2A97" w:rsidRDefault="00000000">
      <w:pPr>
        <w:pStyle w:val="Tekstpodstawowy"/>
        <w:ind w:left="472" w:right="465"/>
        <w:jc w:val="both"/>
      </w:pPr>
      <w:r>
        <w:t>Świadomy(a)</w:t>
      </w:r>
      <w:r>
        <w:rPr>
          <w:spacing w:val="-8"/>
        </w:rPr>
        <w:t xml:space="preserve"> </w:t>
      </w:r>
      <w:r>
        <w:t>odpowiedzialności</w:t>
      </w:r>
      <w:r>
        <w:rPr>
          <w:spacing w:val="-7"/>
        </w:rPr>
        <w:t xml:space="preserve"> </w:t>
      </w:r>
      <w:r>
        <w:t>karnej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przestępstwo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233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czerwca</w:t>
      </w:r>
      <w:r>
        <w:rPr>
          <w:spacing w:val="-9"/>
        </w:rPr>
        <w:t xml:space="preserve"> </w:t>
      </w:r>
      <w:r>
        <w:t>1997</w:t>
      </w:r>
      <w:r>
        <w:rPr>
          <w:spacing w:val="-4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Kodeks</w:t>
      </w:r>
      <w:r>
        <w:rPr>
          <w:spacing w:val="-48"/>
        </w:rPr>
        <w:t xml:space="preserve"> </w:t>
      </w:r>
      <w:r>
        <w:t>karny</w:t>
      </w:r>
      <w:r>
        <w:rPr>
          <w:spacing w:val="1"/>
        </w:rPr>
        <w:t xml:space="preserve"> </w:t>
      </w:r>
      <w:r>
        <w:t>(Dz.U.2020.1444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zm.)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cywilnej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dyscyplinarnej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nieprawdziwych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t>że:</w:t>
      </w:r>
    </w:p>
    <w:p w14:paraId="4239E3F9" w14:textId="77777777" w:rsidR="006E2A97" w:rsidRDefault="00000000">
      <w:pPr>
        <w:pStyle w:val="Akapitzlist"/>
        <w:numPr>
          <w:ilvl w:val="0"/>
          <w:numId w:val="3"/>
        </w:numPr>
        <w:tabs>
          <w:tab w:val="left" w:pos="756"/>
        </w:tabs>
        <w:jc w:val="both"/>
        <w:rPr>
          <w:sz w:val="20"/>
        </w:rPr>
      </w:pPr>
      <w:r>
        <w:rPr>
          <w:sz w:val="20"/>
        </w:rPr>
        <w:t>podane</w:t>
      </w:r>
      <w:r>
        <w:rPr>
          <w:spacing w:val="-4"/>
          <w:sz w:val="20"/>
        </w:rPr>
        <w:t xml:space="preserve"> </w:t>
      </w:r>
      <w:r>
        <w:rPr>
          <w:sz w:val="20"/>
        </w:rPr>
        <w:t>przeze</w:t>
      </w:r>
      <w:r>
        <w:rPr>
          <w:spacing w:val="-1"/>
          <w:sz w:val="20"/>
        </w:rPr>
        <w:t xml:space="preserve"> </w:t>
      </w:r>
      <w:r>
        <w:rPr>
          <w:sz w:val="20"/>
        </w:rPr>
        <w:t>mnie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2"/>
          <w:sz w:val="20"/>
        </w:rPr>
        <w:t xml:space="preserve"> </w:t>
      </w:r>
      <w:r>
        <w:rPr>
          <w:sz w:val="20"/>
        </w:rPr>
        <w:t>wniosku</w:t>
      </w:r>
      <w:r>
        <w:rPr>
          <w:spacing w:val="-1"/>
          <w:sz w:val="20"/>
        </w:rPr>
        <w:t xml:space="preserve"> </w:t>
      </w:r>
      <w:r>
        <w:rPr>
          <w:sz w:val="20"/>
        </w:rPr>
        <w:t>informacje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załączone</w:t>
      </w:r>
      <w:r>
        <w:rPr>
          <w:spacing w:val="-1"/>
          <w:sz w:val="20"/>
        </w:rPr>
        <w:t xml:space="preserve"> </w:t>
      </w:r>
      <w:r>
        <w:rPr>
          <w:sz w:val="20"/>
        </w:rPr>
        <w:t>dokumenty</w:t>
      </w:r>
      <w:r>
        <w:rPr>
          <w:spacing w:val="-1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sz w:val="20"/>
        </w:rPr>
        <w:t>zgodne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stanem</w:t>
      </w:r>
      <w:r>
        <w:rPr>
          <w:spacing w:val="-1"/>
          <w:sz w:val="20"/>
        </w:rPr>
        <w:t xml:space="preserve"> </w:t>
      </w:r>
      <w:r>
        <w:rPr>
          <w:sz w:val="20"/>
        </w:rPr>
        <w:t>faktycznym;</w:t>
      </w:r>
    </w:p>
    <w:p w14:paraId="41EB9F33" w14:textId="77777777" w:rsidR="006E2A97" w:rsidRDefault="00000000">
      <w:pPr>
        <w:pStyle w:val="Akapitzlist"/>
        <w:numPr>
          <w:ilvl w:val="0"/>
          <w:numId w:val="3"/>
        </w:numPr>
        <w:tabs>
          <w:tab w:val="left" w:pos="756"/>
        </w:tabs>
        <w:jc w:val="both"/>
        <w:rPr>
          <w:sz w:val="20"/>
        </w:rPr>
      </w:pPr>
      <w:r>
        <w:rPr>
          <w:sz w:val="20"/>
        </w:rPr>
        <w:t>w przypadku:</w:t>
      </w:r>
    </w:p>
    <w:p w14:paraId="074735E8" w14:textId="77777777" w:rsidR="006E2A97" w:rsidRDefault="00000000">
      <w:pPr>
        <w:pStyle w:val="Akapitzlist"/>
        <w:numPr>
          <w:ilvl w:val="1"/>
          <w:numId w:val="3"/>
        </w:numPr>
        <w:tabs>
          <w:tab w:val="left" w:pos="1125"/>
        </w:tabs>
        <w:spacing w:before="1"/>
        <w:ind w:right="477" w:firstLine="0"/>
        <w:jc w:val="both"/>
        <w:rPr>
          <w:sz w:val="20"/>
        </w:rPr>
      </w:pPr>
      <w:r>
        <w:rPr>
          <w:sz w:val="20"/>
        </w:rPr>
        <w:t>studentów − nie ukończyłem dotychczas żadnego kierunku studiów (oświadczenie nie dotyczy studentów, którzy po</w:t>
      </w:r>
      <w:r>
        <w:rPr>
          <w:spacing w:val="1"/>
          <w:sz w:val="20"/>
        </w:rPr>
        <w:t xml:space="preserve"> </w:t>
      </w:r>
      <w:r>
        <w:rPr>
          <w:sz w:val="20"/>
        </w:rPr>
        <w:t>ukończeniu wyższych</w:t>
      </w:r>
      <w:r>
        <w:rPr>
          <w:spacing w:val="-1"/>
          <w:sz w:val="20"/>
        </w:rPr>
        <w:t xml:space="preserve"> </w:t>
      </w:r>
      <w:r>
        <w:rPr>
          <w:sz w:val="20"/>
        </w:rPr>
        <w:t>studiów</w:t>
      </w:r>
      <w:r>
        <w:rPr>
          <w:spacing w:val="-4"/>
          <w:sz w:val="20"/>
        </w:rPr>
        <w:t xml:space="preserve"> </w:t>
      </w:r>
      <w:r>
        <w:rPr>
          <w:sz w:val="20"/>
        </w:rPr>
        <w:t>zawodowych</w:t>
      </w:r>
      <w:r>
        <w:rPr>
          <w:spacing w:val="-1"/>
          <w:sz w:val="20"/>
        </w:rPr>
        <w:t xml:space="preserve"> </w:t>
      </w:r>
      <w:r>
        <w:rPr>
          <w:sz w:val="20"/>
        </w:rPr>
        <w:t>kontynuują</w:t>
      </w:r>
      <w:r>
        <w:rPr>
          <w:spacing w:val="-1"/>
          <w:sz w:val="20"/>
        </w:rPr>
        <w:t xml:space="preserve"> </w:t>
      </w:r>
      <w:r>
        <w:rPr>
          <w:sz w:val="20"/>
        </w:rPr>
        <w:t>naukę w</w:t>
      </w:r>
      <w:r>
        <w:rPr>
          <w:spacing w:val="-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uzyskania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pacing w:val="-2"/>
          <w:sz w:val="20"/>
        </w:rPr>
        <w:t xml:space="preserve"> </w:t>
      </w:r>
      <w:r>
        <w:rPr>
          <w:sz w:val="20"/>
        </w:rPr>
        <w:t>magistra),</w:t>
      </w:r>
    </w:p>
    <w:p w14:paraId="51EBB89B" w14:textId="77777777" w:rsidR="006E2A97" w:rsidRDefault="00000000">
      <w:pPr>
        <w:pStyle w:val="Akapitzlist"/>
        <w:numPr>
          <w:ilvl w:val="1"/>
          <w:numId w:val="3"/>
        </w:numPr>
        <w:tabs>
          <w:tab w:val="left" w:pos="1118"/>
        </w:tabs>
        <w:spacing w:line="229" w:lineRule="exact"/>
        <w:ind w:left="1117" w:hanging="219"/>
        <w:jc w:val="both"/>
        <w:rPr>
          <w:sz w:val="20"/>
        </w:rPr>
      </w:pPr>
      <w:r>
        <w:rPr>
          <w:sz w:val="20"/>
        </w:rPr>
        <w:t>doktorantów</w:t>
      </w:r>
      <w:r>
        <w:rPr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ukończyłem</w:t>
      </w:r>
      <w:r>
        <w:rPr>
          <w:spacing w:val="-1"/>
          <w:sz w:val="20"/>
        </w:rPr>
        <w:t xml:space="preserve"> </w:t>
      </w:r>
      <w:r>
        <w:rPr>
          <w:sz w:val="20"/>
        </w:rPr>
        <w:t>dotychczas</w:t>
      </w:r>
      <w:r>
        <w:rPr>
          <w:spacing w:val="-3"/>
          <w:sz w:val="20"/>
        </w:rPr>
        <w:t xml:space="preserve"> </w:t>
      </w:r>
      <w:r>
        <w:rPr>
          <w:sz w:val="20"/>
        </w:rPr>
        <w:t>studiów</w:t>
      </w:r>
      <w:r>
        <w:rPr>
          <w:spacing w:val="-3"/>
          <w:sz w:val="20"/>
        </w:rPr>
        <w:t xml:space="preserve"> </w:t>
      </w:r>
      <w:r>
        <w:rPr>
          <w:sz w:val="20"/>
        </w:rPr>
        <w:t>doktoranckich;</w:t>
      </w:r>
    </w:p>
    <w:p w14:paraId="5B15FC68" w14:textId="77777777" w:rsidR="006E2A97" w:rsidRDefault="00000000">
      <w:pPr>
        <w:pStyle w:val="Akapitzlist"/>
        <w:numPr>
          <w:ilvl w:val="0"/>
          <w:numId w:val="3"/>
        </w:numPr>
        <w:tabs>
          <w:tab w:val="left" w:pos="756"/>
        </w:tabs>
        <w:ind w:right="466"/>
        <w:jc w:val="both"/>
        <w:rPr>
          <w:sz w:val="20"/>
        </w:rPr>
      </w:pPr>
      <w:r>
        <w:rPr>
          <w:sz w:val="20"/>
        </w:rPr>
        <w:t>nie</w:t>
      </w:r>
      <w:r>
        <w:rPr>
          <w:spacing w:val="27"/>
          <w:sz w:val="20"/>
        </w:rPr>
        <w:t xml:space="preserve"> </w:t>
      </w:r>
      <w:r>
        <w:rPr>
          <w:sz w:val="20"/>
        </w:rPr>
        <w:t>ubiegam</w:t>
      </w:r>
      <w:r>
        <w:rPr>
          <w:spacing w:val="28"/>
          <w:sz w:val="20"/>
        </w:rPr>
        <w:t xml:space="preserve"> </w:t>
      </w:r>
      <w:r>
        <w:rPr>
          <w:sz w:val="20"/>
        </w:rPr>
        <w:t>się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przyznanie</w:t>
      </w:r>
      <w:r>
        <w:rPr>
          <w:spacing w:val="25"/>
          <w:sz w:val="20"/>
        </w:rPr>
        <w:t xml:space="preserve"> </w:t>
      </w:r>
      <w:r>
        <w:rPr>
          <w:sz w:val="20"/>
        </w:rPr>
        <w:t>zapomogi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innym</w:t>
      </w:r>
      <w:r>
        <w:rPr>
          <w:spacing w:val="26"/>
          <w:sz w:val="20"/>
        </w:rPr>
        <w:t xml:space="preserve"> </w:t>
      </w:r>
      <w:r>
        <w:rPr>
          <w:sz w:val="20"/>
        </w:rPr>
        <w:t>kierunku</w:t>
      </w:r>
      <w:r>
        <w:rPr>
          <w:spacing w:val="29"/>
          <w:sz w:val="20"/>
        </w:rPr>
        <w:t xml:space="preserve"> </w:t>
      </w:r>
      <w:r>
        <w:rPr>
          <w:sz w:val="20"/>
        </w:rPr>
        <w:t>studiów</w:t>
      </w:r>
      <w:r>
        <w:rPr>
          <w:spacing w:val="28"/>
          <w:sz w:val="20"/>
        </w:rPr>
        <w:t xml:space="preserve"> </w:t>
      </w:r>
      <w:r>
        <w:rPr>
          <w:sz w:val="20"/>
        </w:rPr>
        <w:t>lub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innej</w:t>
      </w:r>
      <w:r>
        <w:rPr>
          <w:spacing w:val="28"/>
          <w:sz w:val="20"/>
        </w:rPr>
        <w:t xml:space="preserve"> </w:t>
      </w:r>
      <w:r>
        <w:rPr>
          <w:sz w:val="20"/>
        </w:rPr>
        <w:t>uczelni,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w</w:t>
      </w:r>
      <w:r>
        <w:rPr>
          <w:spacing w:val="25"/>
          <w:sz w:val="20"/>
        </w:rPr>
        <w:t xml:space="preserve"> </w:t>
      </w:r>
      <w:r>
        <w:rPr>
          <w:sz w:val="20"/>
        </w:rPr>
        <w:t>przypadku</w:t>
      </w:r>
      <w:r>
        <w:rPr>
          <w:spacing w:val="26"/>
          <w:sz w:val="20"/>
        </w:rPr>
        <w:t xml:space="preserve"> </w:t>
      </w:r>
      <w:r>
        <w:rPr>
          <w:sz w:val="20"/>
        </w:rPr>
        <w:t>ubiegania</w:t>
      </w:r>
      <w:r>
        <w:rPr>
          <w:spacing w:val="23"/>
          <w:sz w:val="20"/>
        </w:rPr>
        <w:t xml:space="preserve"> </w:t>
      </w:r>
      <w:r>
        <w:rPr>
          <w:sz w:val="20"/>
        </w:rPr>
        <w:t>się</w:t>
      </w:r>
      <w:r>
        <w:rPr>
          <w:spacing w:val="-48"/>
          <w:sz w:val="20"/>
        </w:rPr>
        <w:t xml:space="preserve"> </w:t>
      </w:r>
      <w:r>
        <w:rPr>
          <w:sz w:val="20"/>
        </w:rPr>
        <w:t>i przyznania zapomogi na innym kierunku studiów lub na innej uczelni, zobowiązuję się niezwłocznie powiadomić o tym</w:t>
      </w:r>
      <w:r>
        <w:rPr>
          <w:spacing w:val="1"/>
          <w:sz w:val="20"/>
        </w:rPr>
        <w:t xml:space="preserve"> </w:t>
      </w:r>
      <w:r>
        <w:rPr>
          <w:sz w:val="20"/>
        </w:rPr>
        <w:t>Dział</w:t>
      </w:r>
      <w:r>
        <w:rPr>
          <w:spacing w:val="-8"/>
          <w:sz w:val="20"/>
        </w:rPr>
        <w:t xml:space="preserve"> </w:t>
      </w:r>
      <w:r>
        <w:rPr>
          <w:sz w:val="20"/>
        </w:rPr>
        <w:t>ds.</w:t>
      </w:r>
      <w:r>
        <w:rPr>
          <w:spacing w:val="-7"/>
          <w:sz w:val="20"/>
        </w:rPr>
        <w:t xml:space="preserve"> </w:t>
      </w:r>
      <w:r>
        <w:rPr>
          <w:sz w:val="20"/>
        </w:rPr>
        <w:t>Bytowych</w:t>
      </w:r>
      <w:r>
        <w:rPr>
          <w:spacing w:val="-5"/>
          <w:sz w:val="20"/>
        </w:rPr>
        <w:t xml:space="preserve"> </w:t>
      </w:r>
      <w:r>
        <w:rPr>
          <w:sz w:val="20"/>
        </w:rPr>
        <w:t>Studentów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Doktorantów,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terminie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dłuższym</w:t>
      </w:r>
      <w:r>
        <w:rPr>
          <w:spacing w:val="-9"/>
          <w:sz w:val="20"/>
        </w:rPr>
        <w:t xml:space="preserve"> </w:t>
      </w:r>
      <w:r>
        <w:rPr>
          <w:sz w:val="20"/>
        </w:rPr>
        <w:t>niż</w:t>
      </w:r>
      <w:r>
        <w:rPr>
          <w:spacing w:val="-7"/>
          <w:sz w:val="20"/>
        </w:rPr>
        <w:t xml:space="preserve"> </w:t>
      </w:r>
      <w:r>
        <w:rPr>
          <w:sz w:val="20"/>
        </w:rPr>
        <w:t>7</w:t>
      </w:r>
      <w:r>
        <w:rPr>
          <w:spacing w:val="-9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dnia</w:t>
      </w:r>
      <w:r>
        <w:rPr>
          <w:spacing w:val="-9"/>
          <w:sz w:val="20"/>
        </w:rPr>
        <w:t xml:space="preserve"> </w:t>
      </w:r>
      <w:r>
        <w:rPr>
          <w:sz w:val="20"/>
        </w:rPr>
        <w:t>uzyskania</w:t>
      </w:r>
      <w:r>
        <w:rPr>
          <w:spacing w:val="-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zaistniałym</w:t>
      </w:r>
      <w:r>
        <w:rPr>
          <w:spacing w:val="-48"/>
          <w:sz w:val="20"/>
        </w:rPr>
        <w:t xml:space="preserve"> </w:t>
      </w:r>
      <w:r>
        <w:rPr>
          <w:sz w:val="20"/>
        </w:rPr>
        <w:t>fakcie;</w:t>
      </w:r>
    </w:p>
    <w:p w14:paraId="75810369" w14:textId="77777777" w:rsidR="006E2A97" w:rsidRDefault="00000000">
      <w:pPr>
        <w:pStyle w:val="Akapitzlist"/>
        <w:numPr>
          <w:ilvl w:val="0"/>
          <w:numId w:val="3"/>
        </w:numPr>
        <w:tabs>
          <w:tab w:val="left" w:pos="756"/>
        </w:tabs>
        <w:ind w:right="469"/>
        <w:jc w:val="both"/>
        <w:rPr>
          <w:sz w:val="20"/>
        </w:rPr>
      </w:pPr>
      <w:r>
        <w:rPr>
          <w:sz w:val="20"/>
        </w:rPr>
        <w:t>przyjmuję do wiadomości obowiązek zwrotu świadczeń nienależnych, tzn. otrzymanych na podstawie nieprawdziwych</w:t>
      </w:r>
      <w:r>
        <w:rPr>
          <w:spacing w:val="1"/>
          <w:sz w:val="20"/>
        </w:rPr>
        <w:t xml:space="preserve"> </w:t>
      </w:r>
      <w:r>
        <w:rPr>
          <w:sz w:val="20"/>
        </w:rPr>
        <w:t>danych;</w:t>
      </w:r>
    </w:p>
    <w:p w14:paraId="716CC6FB" w14:textId="77777777" w:rsidR="006E2A97" w:rsidRDefault="00000000">
      <w:pPr>
        <w:pStyle w:val="Akapitzlist"/>
        <w:numPr>
          <w:ilvl w:val="0"/>
          <w:numId w:val="3"/>
        </w:numPr>
        <w:tabs>
          <w:tab w:val="left" w:pos="756"/>
        </w:tabs>
        <w:jc w:val="both"/>
        <w:rPr>
          <w:sz w:val="20"/>
        </w:rPr>
      </w:pPr>
      <w:r>
        <w:rPr>
          <w:sz w:val="20"/>
        </w:rPr>
        <w:t>wyrażam</w:t>
      </w:r>
      <w:r>
        <w:rPr>
          <w:spacing w:val="-1"/>
          <w:sz w:val="20"/>
        </w:rPr>
        <w:t xml:space="preserve"> </w:t>
      </w:r>
      <w:r>
        <w:rPr>
          <w:sz w:val="20"/>
        </w:rPr>
        <w:t>zgodę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potrącenie</w:t>
      </w:r>
      <w:r>
        <w:rPr>
          <w:spacing w:val="-3"/>
          <w:sz w:val="20"/>
        </w:rPr>
        <w:t xml:space="preserve"> </w:t>
      </w:r>
      <w:r>
        <w:rPr>
          <w:sz w:val="20"/>
        </w:rPr>
        <w:t>nienależnego</w:t>
      </w:r>
      <w:r>
        <w:rPr>
          <w:spacing w:val="-3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przyznanego mi</w:t>
      </w:r>
      <w:r>
        <w:rPr>
          <w:spacing w:val="-3"/>
          <w:sz w:val="20"/>
        </w:rPr>
        <w:t xml:space="preserve"> </w:t>
      </w:r>
      <w:r>
        <w:rPr>
          <w:sz w:val="20"/>
        </w:rPr>
        <w:t>stypendium;</w:t>
      </w:r>
    </w:p>
    <w:p w14:paraId="751A847D" w14:textId="77777777" w:rsidR="006E2A97" w:rsidRDefault="00000000">
      <w:pPr>
        <w:pStyle w:val="Akapitzlist"/>
        <w:numPr>
          <w:ilvl w:val="0"/>
          <w:numId w:val="3"/>
        </w:numPr>
        <w:tabs>
          <w:tab w:val="left" w:pos="756"/>
        </w:tabs>
        <w:spacing w:before="1"/>
        <w:ind w:right="467"/>
        <w:jc w:val="both"/>
        <w:rPr>
          <w:i/>
          <w:sz w:val="20"/>
        </w:rPr>
      </w:pPr>
      <w:r>
        <w:rPr>
          <w:sz w:val="20"/>
        </w:rPr>
        <w:t>znane</w:t>
      </w:r>
      <w:r>
        <w:rPr>
          <w:spacing w:val="1"/>
          <w:sz w:val="20"/>
        </w:rPr>
        <w:t xml:space="preserve"> </w:t>
      </w:r>
      <w:r>
        <w:rPr>
          <w:sz w:val="20"/>
        </w:rPr>
        <w:t>mi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przepisy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Regulaminu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przyznawania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świadczeń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funduszu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stypendialnego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studentów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Uniwersytetu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Medycznego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Łodzi;</w:t>
      </w:r>
    </w:p>
    <w:p w14:paraId="1559B29D" w14:textId="77777777" w:rsidR="006E2A97" w:rsidRDefault="00000000">
      <w:pPr>
        <w:pStyle w:val="Akapitzlist"/>
        <w:numPr>
          <w:ilvl w:val="0"/>
          <w:numId w:val="3"/>
        </w:numPr>
        <w:tabs>
          <w:tab w:val="left" w:pos="756"/>
        </w:tabs>
        <w:ind w:right="465"/>
        <w:jc w:val="both"/>
        <w:rPr>
          <w:sz w:val="20"/>
        </w:rPr>
      </w:pPr>
      <w:r>
        <w:rPr>
          <w:sz w:val="20"/>
        </w:rPr>
        <w:t>przyjmuję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wiadomości,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złożony</w:t>
      </w:r>
      <w:r>
        <w:rPr>
          <w:spacing w:val="-3"/>
          <w:sz w:val="20"/>
        </w:rPr>
        <w:t xml:space="preserve"> </w:t>
      </w:r>
      <w:r>
        <w:rPr>
          <w:sz w:val="20"/>
        </w:rPr>
        <w:t>przeze</w:t>
      </w:r>
      <w:r>
        <w:rPr>
          <w:spacing w:val="-3"/>
          <w:sz w:val="20"/>
        </w:rPr>
        <w:t xml:space="preserve"> </w:t>
      </w:r>
      <w:r>
        <w:rPr>
          <w:sz w:val="20"/>
        </w:rPr>
        <w:t>mnie</w:t>
      </w:r>
      <w:r>
        <w:rPr>
          <w:spacing w:val="-4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zostanie</w:t>
      </w:r>
      <w:r>
        <w:rPr>
          <w:spacing w:val="-3"/>
          <w:sz w:val="20"/>
        </w:rPr>
        <w:t xml:space="preserve"> </w:t>
      </w:r>
      <w:r>
        <w:rPr>
          <w:sz w:val="20"/>
        </w:rPr>
        <w:t>rozpatrzony</w:t>
      </w:r>
      <w:r>
        <w:rPr>
          <w:spacing w:val="-3"/>
          <w:sz w:val="20"/>
        </w:rPr>
        <w:t xml:space="preserve"> </w:t>
      </w:r>
      <w:r>
        <w:rPr>
          <w:sz w:val="20"/>
        </w:rPr>
        <w:t>najwcześniej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listopadzie</w:t>
      </w:r>
      <w:r>
        <w:rPr>
          <w:spacing w:val="-4"/>
          <w:sz w:val="20"/>
        </w:rPr>
        <w:t xml:space="preserve"> </w:t>
      </w:r>
      <w:r>
        <w:rPr>
          <w:sz w:val="20"/>
        </w:rPr>
        <w:t>bieżącego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48"/>
          <w:sz w:val="20"/>
        </w:rPr>
        <w:t xml:space="preserve"> </w:t>
      </w:r>
      <w:r>
        <w:rPr>
          <w:sz w:val="20"/>
        </w:rPr>
        <w:t>akademickiego;</w:t>
      </w:r>
    </w:p>
    <w:p w14:paraId="2D25E69C" w14:textId="77777777" w:rsidR="006E2A97" w:rsidRDefault="00000000">
      <w:pPr>
        <w:pStyle w:val="Akapitzlist"/>
        <w:numPr>
          <w:ilvl w:val="0"/>
          <w:numId w:val="3"/>
        </w:numPr>
        <w:tabs>
          <w:tab w:val="left" w:pos="756"/>
        </w:tabs>
        <w:ind w:right="469"/>
        <w:jc w:val="both"/>
        <w:rPr>
          <w:sz w:val="20"/>
        </w:rPr>
      </w:pP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jestem</w:t>
      </w:r>
      <w:r>
        <w:rPr>
          <w:spacing w:val="1"/>
          <w:sz w:val="20"/>
        </w:rPr>
        <w:t xml:space="preserve"> </w:t>
      </w:r>
      <w:r>
        <w:rPr>
          <w:sz w:val="20"/>
        </w:rPr>
        <w:t>kandydatem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żołnierza</w:t>
      </w:r>
      <w:r>
        <w:rPr>
          <w:spacing w:val="1"/>
          <w:sz w:val="20"/>
        </w:rPr>
        <w:t xml:space="preserve"> </w:t>
      </w:r>
      <w:r>
        <w:rPr>
          <w:sz w:val="20"/>
        </w:rPr>
        <w:t>zawodowego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żołnierzem</w:t>
      </w:r>
      <w:r>
        <w:rPr>
          <w:spacing w:val="1"/>
          <w:sz w:val="20"/>
        </w:rPr>
        <w:t xml:space="preserve"> </w:t>
      </w:r>
      <w:r>
        <w:rPr>
          <w:sz w:val="20"/>
        </w:rPr>
        <w:t>zawodowym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funkcjonariuszem</w:t>
      </w:r>
      <w:r>
        <w:rPr>
          <w:spacing w:val="1"/>
          <w:sz w:val="20"/>
        </w:rPr>
        <w:t xml:space="preserve"> </w:t>
      </w:r>
      <w:r>
        <w:rPr>
          <w:sz w:val="20"/>
        </w:rPr>
        <w:t>służb</w:t>
      </w:r>
      <w:r>
        <w:rPr>
          <w:spacing w:val="1"/>
          <w:sz w:val="20"/>
        </w:rPr>
        <w:t xml:space="preserve"> </w:t>
      </w:r>
      <w:r>
        <w:rPr>
          <w:sz w:val="20"/>
        </w:rPr>
        <w:t>państwowych</w:t>
      </w:r>
      <w:r>
        <w:rPr>
          <w:spacing w:val="-47"/>
          <w:sz w:val="20"/>
        </w:rPr>
        <w:t xml:space="preserve"> </w:t>
      </w:r>
      <w:r>
        <w:rPr>
          <w:sz w:val="20"/>
        </w:rPr>
        <w:t>podejmującym studia na podstawie skierowania, nie otrzymuję pomocy w związku z pobieraniem nauki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służbie wojskowej</w:t>
      </w:r>
      <w:r>
        <w:rPr>
          <w:spacing w:val="-1"/>
          <w:sz w:val="20"/>
        </w:rPr>
        <w:t xml:space="preserve"> </w:t>
      </w:r>
      <w:r>
        <w:rPr>
          <w:sz w:val="20"/>
        </w:rPr>
        <w:t>żołnierzy zawodowych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 o służbie.</w:t>
      </w:r>
    </w:p>
    <w:p w14:paraId="220CC3A5" w14:textId="77777777" w:rsidR="006E2A97" w:rsidRDefault="006E2A97">
      <w:pPr>
        <w:pStyle w:val="Tekstpodstawowy"/>
        <w:spacing w:before="10"/>
        <w:rPr>
          <w:sz w:val="19"/>
        </w:rPr>
      </w:pPr>
    </w:p>
    <w:p w14:paraId="5EBA43AB" w14:textId="77777777" w:rsidR="006E2A97" w:rsidRDefault="00000000">
      <w:pPr>
        <w:pStyle w:val="Tekstpodstawowy"/>
        <w:ind w:left="6845"/>
      </w:pPr>
      <w:r>
        <w:t>…………………………………………</w:t>
      </w:r>
    </w:p>
    <w:p w14:paraId="2AC2CFD6" w14:textId="77777777" w:rsidR="006E2A97" w:rsidRDefault="00000000">
      <w:pPr>
        <w:spacing w:before="1"/>
        <w:ind w:left="6895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studenta)</w:t>
      </w:r>
    </w:p>
    <w:p w14:paraId="0EAC20FB" w14:textId="77777777" w:rsidR="006E2A97" w:rsidRDefault="006E2A97">
      <w:pPr>
        <w:pStyle w:val="Tekstpodstawowy"/>
        <w:rPr>
          <w:i/>
        </w:rPr>
      </w:pPr>
    </w:p>
    <w:p w14:paraId="146EB512" w14:textId="77777777" w:rsidR="00D959C9" w:rsidRDefault="00D959C9" w:rsidP="00D959C9">
      <w:pPr>
        <w:pStyle w:val="Nagwek1"/>
        <w:spacing w:before="71"/>
      </w:pPr>
      <w:r>
        <w:t>Dane</w:t>
      </w:r>
      <w:r>
        <w:rPr>
          <w:spacing w:val="-4"/>
        </w:rPr>
        <w:t xml:space="preserve"> </w:t>
      </w:r>
      <w:r>
        <w:rPr>
          <w:spacing w:val="-2"/>
        </w:rPr>
        <w:t>osobowe:</w:t>
      </w:r>
    </w:p>
    <w:p w14:paraId="76253061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bookmarkStart w:id="0" w:name="_Hlk103847482"/>
      <w:r>
        <w:rPr>
          <w:rFonts w:cs="Times New Roman"/>
          <w:sz w:val="18"/>
          <w:szCs w:val="18"/>
        </w:rPr>
        <w:t>Administratorem Państwa danych osobowych jest Uniwersytet Medyczny w Łodzi, z siedzibą w Łodzi, przy al. Kościuszki 4; kod pocztowy: 90-419 Łódź, tel.: 42 2725803, NIP: 725 18 43 739, REGON: 473 073 308. Kontakt z Administratorem jest możliwy za pośrednictwem danych teleadresowych oraz poprzez skrzynkę elektroniczną pod adresem: umed@umed.lodz.pl</w:t>
      </w:r>
    </w:p>
    <w:bookmarkEnd w:id="0"/>
    <w:p w14:paraId="0BBDE5F6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Administrator wyznaczył Inspektora Ochrony danych, z którym można się skontaktować za pośrednictwem adresu e-mail: iod@umed.lodz.pl.</w:t>
      </w:r>
    </w:p>
    <w:p w14:paraId="0F2BD76D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Cele i podstawa prawna przetwarzania:</w:t>
      </w:r>
    </w:p>
    <w:p w14:paraId="1FF427E6" w14:textId="77777777" w:rsidR="00D959C9" w:rsidRDefault="00D959C9" w:rsidP="00D959C9">
      <w:pPr>
        <w:pStyle w:val="Akapitzlist1"/>
        <w:numPr>
          <w:ilvl w:val="0"/>
          <w:numId w:val="5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celu realizacji zadań wykonywanych w interesie publicznych powierzonych Administratorowi na podstawie art. 6 ust. 1 lit. e </w:t>
      </w:r>
      <w:bookmarkStart w:id="1" w:name="_Hlk103847624"/>
      <w:r>
        <w:rPr>
          <w:rFonts w:cs="Times New Roman"/>
          <w:sz w:val="18"/>
          <w:szCs w:val="18"/>
        </w:rPr>
        <w:t>ogólnego rozporządzenia o ochronie danych;</w:t>
      </w:r>
      <w:bookmarkEnd w:id="1"/>
    </w:p>
    <w:p w14:paraId="74AB57FA" w14:textId="77777777" w:rsidR="00D959C9" w:rsidRDefault="00D959C9" w:rsidP="00D959C9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celu realizacji uprawnień  do otrzymania świadczenia na podstawie art. 6 ust. 1 lit. c ogólnego rozporządzenia o ochronie danych oraz art. 9 ust. 2 lit. g RODO (w zakresie danych szczególnych kategorii) w zw. z art. 86 ustawy z 20 lipca 2018 r. Prawo o szkolnictwie wyższym i nauce oraz rozporządzeniem Ministra Nauki i Szkolnictwa Wyższego z dnia 27 września 2018 r. w sprawie studiów;</w:t>
      </w:r>
    </w:p>
    <w:p w14:paraId="6C5AFF37" w14:textId="77777777" w:rsidR="00D959C9" w:rsidRDefault="00D959C9" w:rsidP="00D959C9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wypełnienia obowiązków prawnych ciążących na Administratorze w związku z realizacją obowiązku sprawozdawczego w zakresie podatku dochodowego - na podstawie art. 6 ust. 1 lit. c RODO;</w:t>
      </w:r>
    </w:p>
    <w:p w14:paraId="79FDC24F" w14:textId="77777777" w:rsidR="00D959C9" w:rsidRDefault="00D959C9" w:rsidP="00D959C9">
      <w:pPr>
        <w:pStyle w:val="Akapitzlist1"/>
        <w:numPr>
          <w:ilvl w:val="0"/>
          <w:numId w:val="5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celu dochodzenia, ustalenia lub obrony ewentualnych roszczeń z tytułu przyznanych świadczeń na podstawie uzasadnionego interesu Administratora zgodnie z art. 6 ust. 1 lit. f) ogólnego rozporządzenia o ochronie danych;</w:t>
      </w:r>
    </w:p>
    <w:p w14:paraId="17144F1B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Podanie danych osobowych jest dobrowolne, ale niezbędne do rozpatrzenia wniosku o przyznanie świadczenia i jego późniejszej realizacji/wypłaty.</w:t>
      </w:r>
    </w:p>
    <w:p w14:paraId="012B82C6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Okres przechowywania danych osobowych kształtowany jest przez przepisy prawa podatkowego oraz terminy przedawnienia roszczeń, a w części objętej obowiązkiem archiwizacji przez okres wynikający z przepisów rozporządzenia Ministra Nauki i Szkolnictwa Wyższego z dnia 27 września 2018 r. w sprawie studiów.</w:t>
      </w:r>
    </w:p>
    <w:p w14:paraId="7D448FBC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Odbiorcami danych osobowych będą: podmioty dostarczające i wspierające systemy informatyczne stosowane przez Administratora oraz podmioty świadczące usługi związane z bieżącą działalnością Administratora – na mocy stosownych umów powierzania danych osobowych oraz przy zapewnieniu stosowania przez ww. podmioty adekwatnych środków technicznych i organizacyjnych zapewniających ochronę danych. Dane osobowe mogą również być udostępnione podmiotom uprawnionym na podstawie obowiązujących przepisów prawa. </w:t>
      </w:r>
    </w:p>
    <w:p w14:paraId="4A4B2D23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Dane osobowe nie będą przekazywane do państwa trzeciego ani organizacji międzynarodowej, chyba że jest to wymagane przez obowiązujące przepisy prawa. W tym jednak przypadku, Administrator danych zadba o zapewnienie podstawy prawnej oraz odpowiedniego poziomu zabezpieczenia danych, gwarantując spełnienie warunków określonych w rozdziale V RODO.</w:t>
      </w:r>
    </w:p>
    <w:p w14:paraId="410F7740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Każdej osobie, której dane są przetwarzane, w zakresie wynikającym z przepisów prawa, przysługuje prawo:</w:t>
      </w:r>
    </w:p>
    <w:p w14:paraId="095E9C6F" w14:textId="77777777" w:rsidR="00D959C9" w:rsidRDefault="00D959C9" w:rsidP="00D959C9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dostępu do swoich danych oraz otrzymania ich kopii;</w:t>
      </w:r>
    </w:p>
    <w:p w14:paraId="0DA3FB0F" w14:textId="77777777" w:rsidR="00D959C9" w:rsidRDefault="00D959C9" w:rsidP="00D959C9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sprostowania (poprawiania) swoich danych;</w:t>
      </w:r>
    </w:p>
    <w:p w14:paraId="66E332C8" w14:textId="77777777" w:rsidR="00D959C9" w:rsidRDefault="00D959C9" w:rsidP="00D959C9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ograniczenia przetwarzania;</w:t>
      </w:r>
    </w:p>
    <w:p w14:paraId="352015AC" w14:textId="77777777" w:rsidR="00D959C9" w:rsidRDefault="00D959C9" w:rsidP="00D959C9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prawo do cofnięcia zgody na przetwarzanie;</w:t>
      </w:r>
    </w:p>
    <w:p w14:paraId="2AEC3A5B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przypadku wątpliwości związanych z przetwarzaniem danych osobowych każda osoba może zwrócić się do Administratora z prośbą o udzielenie informacji. </w:t>
      </w:r>
    </w:p>
    <w:p w14:paraId="43878ADA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Niezależnie od powyższego, każdemu przysługuje prawo wniesienia skargi do organu nadzorczego – Prezesa Urzędu Ochrony Danych Osobowych.</w:t>
      </w:r>
    </w:p>
    <w:p w14:paraId="41E6A636" w14:textId="77777777" w:rsidR="00D959C9" w:rsidRDefault="00D959C9" w:rsidP="00D959C9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ramach przetwarzania przez Administratora danych osobowych w ramach wniosków o świadczenia nie dochodzi do zautomatyzowanego podejmowania decyzji oraz nie dochodzi do profilowania.</w:t>
      </w:r>
    </w:p>
    <w:p w14:paraId="4883375D" w14:textId="77777777" w:rsidR="00D959C9" w:rsidRDefault="00D959C9" w:rsidP="00D959C9">
      <w:pPr>
        <w:pStyle w:val="Tekstpodstawowy"/>
        <w:spacing w:before="9"/>
        <w:rPr>
          <w:sz w:val="19"/>
        </w:rPr>
      </w:pPr>
    </w:p>
    <w:p w14:paraId="6CEFCB24" w14:textId="77777777" w:rsidR="00D959C9" w:rsidRDefault="00D959C9" w:rsidP="00D959C9">
      <w:pPr>
        <w:pStyle w:val="Tekstpodstawowy"/>
        <w:spacing w:before="1"/>
        <w:ind w:left="472"/>
        <w:jc w:val="both"/>
      </w:pPr>
      <w:r>
        <w:t>Po</w:t>
      </w:r>
      <w:r>
        <w:rPr>
          <w:spacing w:val="-6"/>
        </w:rPr>
        <w:t xml:space="preserve"> </w:t>
      </w:r>
      <w:r>
        <w:t>zapoznaniu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treścią</w:t>
      </w:r>
      <w:r>
        <w:rPr>
          <w:spacing w:val="-6"/>
        </w:rPr>
        <w:t xml:space="preserve"> </w:t>
      </w:r>
      <w:r>
        <w:t>klauzuli</w:t>
      </w:r>
      <w:r>
        <w:rPr>
          <w:spacing w:val="-7"/>
        </w:rPr>
        <w:t xml:space="preserve"> </w:t>
      </w:r>
      <w:r>
        <w:t>informacyjnej</w:t>
      </w:r>
      <w:r>
        <w:rPr>
          <w:spacing w:val="-6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rPr>
          <w:spacing w:val="-5"/>
        </w:rPr>
        <w:t xml:space="preserve">że </w:t>
      </w:r>
      <w:r>
        <w:t>rozumiem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akceptuję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rPr>
          <w:spacing w:val="-2"/>
        </w:rPr>
        <w:t>treść,</w:t>
      </w:r>
    </w:p>
    <w:p w14:paraId="4651148C" w14:textId="77777777" w:rsidR="00D959C9" w:rsidRDefault="00D959C9" w:rsidP="00D959C9">
      <w:pPr>
        <w:pStyle w:val="Tekstpodstawowy"/>
        <w:rPr>
          <w:sz w:val="22"/>
        </w:rPr>
      </w:pPr>
    </w:p>
    <w:p w14:paraId="2F8E0B10" w14:textId="77777777" w:rsidR="00D959C9" w:rsidRDefault="00D959C9" w:rsidP="00D959C9">
      <w:pPr>
        <w:pStyle w:val="Tekstpodstawowy"/>
        <w:rPr>
          <w:sz w:val="18"/>
        </w:rPr>
      </w:pPr>
    </w:p>
    <w:p w14:paraId="774B343C" w14:textId="77777777" w:rsidR="00D959C9" w:rsidRDefault="00D959C9" w:rsidP="00D959C9">
      <w:pPr>
        <w:ind w:left="6003"/>
        <w:rPr>
          <w:sz w:val="20"/>
        </w:rPr>
      </w:pPr>
      <w:r>
        <w:rPr>
          <w:spacing w:val="-2"/>
          <w:sz w:val="20"/>
        </w:rPr>
        <w:t>……………………………………………………</w:t>
      </w:r>
    </w:p>
    <w:p w14:paraId="1B1FD052" w14:textId="77777777" w:rsidR="00D959C9" w:rsidRDefault="00D959C9" w:rsidP="00D959C9">
      <w:pPr>
        <w:spacing w:before="1"/>
        <w:ind w:left="6339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studenta)</w:t>
      </w:r>
    </w:p>
    <w:p w14:paraId="3590E0B1" w14:textId="77777777" w:rsidR="006E2A97" w:rsidRDefault="00000000">
      <w:pPr>
        <w:pStyle w:val="Tekstpodstawowy"/>
        <w:spacing w:before="156"/>
        <w:ind w:left="472"/>
        <w:jc w:val="both"/>
      </w:pPr>
      <w:r>
        <w:rPr>
          <w:b/>
        </w:rPr>
        <w:t>Załączniki</w:t>
      </w:r>
      <w:r>
        <w:t>:</w:t>
      </w:r>
      <w:r>
        <w:rPr>
          <w:spacing w:val="-5"/>
        </w:rPr>
        <w:t xml:space="preserve"> </w:t>
      </w:r>
      <w:r>
        <w:t>zaświadczenia</w:t>
      </w:r>
      <w:r>
        <w:rPr>
          <w:spacing w:val="-4"/>
        </w:rPr>
        <w:t xml:space="preserve"> </w:t>
      </w:r>
      <w:r>
        <w:t>potwierdzające</w:t>
      </w:r>
      <w:r>
        <w:rPr>
          <w:spacing w:val="-3"/>
        </w:rPr>
        <w:t xml:space="preserve"> </w:t>
      </w:r>
      <w:r>
        <w:t>zaistniałą</w:t>
      </w:r>
      <w:r>
        <w:rPr>
          <w:spacing w:val="-4"/>
        </w:rPr>
        <w:t xml:space="preserve"> </w:t>
      </w:r>
      <w:r>
        <w:t>sytuację.</w:t>
      </w:r>
    </w:p>
    <w:p w14:paraId="1208AED6" w14:textId="77777777" w:rsidR="006E2A97" w:rsidRDefault="00000000">
      <w:pPr>
        <w:spacing w:before="177"/>
        <w:ind w:left="472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.………………………………………………………………………………………………………...</w:t>
      </w:r>
    </w:p>
    <w:p w14:paraId="7227F49F" w14:textId="77777777" w:rsidR="006E2A97" w:rsidRDefault="00000000">
      <w:pPr>
        <w:spacing w:before="81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1E07067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1A44BD9E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A2B1198" w14:textId="77777777" w:rsidR="006E2A97" w:rsidRDefault="00000000">
      <w:pPr>
        <w:spacing w:before="84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14ED1BB" w14:textId="77777777" w:rsidR="006E2A97" w:rsidRDefault="00000000">
      <w:pPr>
        <w:spacing w:before="81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7D0C0CA" w14:textId="77777777" w:rsidR="006E2A97" w:rsidRDefault="00000000">
      <w:pPr>
        <w:spacing w:before="85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E80AE4B" w14:textId="77777777" w:rsidR="006E2A97" w:rsidRDefault="00000000">
      <w:pPr>
        <w:spacing w:before="82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9AB53D4" w14:textId="77777777" w:rsidR="006E2A97" w:rsidRDefault="006E2A97">
      <w:pPr>
        <w:pStyle w:val="Tekstpodstawowy"/>
      </w:pPr>
    </w:p>
    <w:p w14:paraId="1CBBCB1A" w14:textId="77777777" w:rsidR="006E2A97" w:rsidRDefault="006E2A97">
      <w:pPr>
        <w:pStyle w:val="Tekstpodstawowy"/>
      </w:pPr>
    </w:p>
    <w:p w14:paraId="6B6B6B2D" w14:textId="77777777" w:rsidR="006E2A97" w:rsidRDefault="006E2A97">
      <w:pPr>
        <w:pStyle w:val="Tekstpodstawowy"/>
      </w:pPr>
    </w:p>
    <w:p w14:paraId="12FB892C" w14:textId="77777777" w:rsidR="006E2A97" w:rsidRDefault="006E2A97">
      <w:pPr>
        <w:pStyle w:val="Tekstpodstawowy"/>
      </w:pPr>
    </w:p>
    <w:p w14:paraId="56CA1F25" w14:textId="77777777" w:rsidR="006E2A97" w:rsidRDefault="00000000">
      <w:pPr>
        <w:pStyle w:val="Tekstpodstawowy"/>
        <w:spacing w:before="4"/>
        <w:rPr>
          <w:sz w:val="29"/>
        </w:rPr>
      </w:pPr>
      <w:r>
        <w:pict w14:anchorId="241FA20B">
          <v:group id="_x0000_s1026" style="position:absolute;margin-left:49.7pt;margin-top:18.85pt;width:499.1pt;height:.65pt;z-index:-15727616;mso-wrap-distance-left:0;mso-wrap-distance-right:0;mso-position-horizontal-relative:page" coordorigin="994,377" coordsize="9982,13">
            <v:line id="_x0000_s1028" style="position:absolute" from="994,384" to="6904,384" strokeweight=".22839mm">
              <v:stroke dashstyle="3 1"/>
            </v:line>
            <v:line id="_x0000_s1027" style="position:absolute" from="6925,384" to="10975,384" strokeweight=".22839mm">
              <v:stroke dashstyle="3 1"/>
            </v:line>
            <w10:wrap type="topAndBottom" anchorx="page"/>
          </v:group>
        </w:pict>
      </w:r>
    </w:p>
    <w:p w14:paraId="2319B731" w14:textId="77777777" w:rsidR="006E2A97" w:rsidRDefault="006E2A97">
      <w:pPr>
        <w:pStyle w:val="Tekstpodstawowy"/>
        <w:spacing w:before="6"/>
        <w:rPr>
          <w:sz w:val="16"/>
        </w:rPr>
      </w:pPr>
    </w:p>
    <w:p w14:paraId="2C95AA18" w14:textId="77777777" w:rsidR="006E2A97" w:rsidRDefault="00000000">
      <w:pPr>
        <w:spacing w:before="91"/>
        <w:ind w:left="613"/>
        <w:rPr>
          <w:i/>
          <w:sz w:val="20"/>
        </w:rPr>
      </w:pPr>
      <w:r>
        <w:rPr>
          <w:i/>
          <w:sz w:val="20"/>
        </w:rPr>
        <w:t>Adnotacje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Działu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Bytowych Studentów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Doktorantów:</w:t>
      </w:r>
    </w:p>
    <w:sectPr w:rsidR="006E2A97">
      <w:pgSz w:w="11910" w:h="16840"/>
      <w:pgMar w:top="76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7767900"/>
    <w:multiLevelType w:val="hybridMultilevel"/>
    <w:tmpl w:val="825A1D6E"/>
    <w:lvl w:ilvl="0" w:tplc="504A9B76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7EE2190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2" w:tplc="F426FFDE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709A4AAA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4" w:tplc="AE2ED1B2">
      <w:numFmt w:val="bullet"/>
      <w:lvlText w:val="•"/>
      <w:lvlJc w:val="left"/>
      <w:pPr>
        <w:ind w:left="5178" w:hanging="360"/>
      </w:pPr>
      <w:rPr>
        <w:rFonts w:hint="default"/>
        <w:lang w:val="pl-PL" w:eastAsia="en-US" w:bidi="ar-SA"/>
      </w:rPr>
    </w:lvl>
    <w:lvl w:ilvl="5" w:tplc="1166CA32">
      <w:numFmt w:val="bullet"/>
      <w:lvlText w:val="•"/>
      <w:lvlJc w:val="left"/>
      <w:pPr>
        <w:ind w:left="6173" w:hanging="360"/>
      </w:pPr>
      <w:rPr>
        <w:rFonts w:hint="default"/>
        <w:lang w:val="pl-PL" w:eastAsia="en-US" w:bidi="ar-SA"/>
      </w:rPr>
    </w:lvl>
    <w:lvl w:ilvl="6" w:tplc="8772BF36">
      <w:numFmt w:val="bullet"/>
      <w:lvlText w:val="•"/>
      <w:lvlJc w:val="left"/>
      <w:pPr>
        <w:ind w:left="7167" w:hanging="360"/>
      </w:pPr>
      <w:rPr>
        <w:rFonts w:hint="default"/>
        <w:lang w:val="pl-PL" w:eastAsia="en-US" w:bidi="ar-SA"/>
      </w:rPr>
    </w:lvl>
    <w:lvl w:ilvl="7" w:tplc="08108A6A">
      <w:numFmt w:val="bullet"/>
      <w:lvlText w:val="•"/>
      <w:lvlJc w:val="left"/>
      <w:pPr>
        <w:ind w:left="8162" w:hanging="360"/>
      </w:pPr>
      <w:rPr>
        <w:rFonts w:hint="default"/>
        <w:lang w:val="pl-PL" w:eastAsia="en-US" w:bidi="ar-SA"/>
      </w:rPr>
    </w:lvl>
    <w:lvl w:ilvl="8" w:tplc="848ECB8A">
      <w:numFmt w:val="bullet"/>
      <w:lvlText w:val="•"/>
      <w:lvlJc w:val="left"/>
      <w:pPr>
        <w:ind w:left="915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7BF5060"/>
    <w:multiLevelType w:val="hybridMultilevel"/>
    <w:tmpl w:val="74683F0E"/>
    <w:lvl w:ilvl="0" w:tplc="65F604A6">
      <w:start w:val="1"/>
      <w:numFmt w:val="decimal"/>
      <w:lvlText w:val="%1)"/>
      <w:lvlJc w:val="left"/>
      <w:pPr>
        <w:ind w:left="75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3CAD0B6">
      <w:start w:val="1"/>
      <w:numFmt w:val="lowerLetter"/>
      <w:lvlText w:val="%2)"/>
      <w:lvlJc w:val="left"/>
      <w:pPr>
        <w:ind w:left="899" w:hanging="22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C7C8BA4">
      <w:numFmt w:val="bullet"/>
      <w:lvlText w:val="•"/>
      <w:lvlJc w:val="left"/>
      <w:pPr>
        <w:ind w:left="2038" w:hanging="226"/>
      </w:pPr>
      <w:rPr>
        <w:rFonts w:hint="default"/>
        <w:lang w:val="pl-PL" w:eastAsia="en-US" w:bidi="ar-SA"/>
      </w:rPr>
    </w:lvl>
    <w:lvl w:ilvl="3" w:tplc="78F61712">
      <w:numFmt w:val="bullet"/>
      <w:lvlText w:val="•"/>
      <w:lvlJc w:val="left"/>
      <w:pPr>
        <w:ind w:left="3176" w:hanging="226"/>
      </w:pPr>
      <w:rPr>
        <w:rFonts w:hint="default"/>
        <w:lang w:val="pl-PL" w:eastAsia="en-US" w:bidi="ar-SA"/>
      </w:rPr>
    </w:lvl>
    <w:lvl w:ilvl="4" w:tplc="50648ABA">
      <w:numFmt w:val="bullet"/>
      <w:lvlText w:val="•"/>
      <w:lvlJc w:val="left"/>
      <w:pPr>
        <w:ind w:left="4315" w:hanging="226"/>
      </w:pPr>
      <w:rPr>
        <w:rFonts w:hint="default"/>
        <w:lang w:val="pl-PL" w:eastAsia="en-US" w:bidi="ar-SA"/>
      </w:rPr>
    </w:lvl>
    <w:lvl w:ilvl="5" w:tplc="AD96DDF2">
      <w:numFmt w:val="bullet"/>
      <w:lvlText w:val="•"/>
      <w:lvlJc w:val="left"/>
      <w:pPr>
        <w:ind w:left="5453" w:hanging="226"/>
      </w:pPr>
      <w:rPr>
        <w:rFonts w:hint="default"/>
        <w:lang w:val="pl-PL" w:eastAsia="en-US" w:bidi="ar-SA"/>
      </w:rPr>
    </w:lvl>
    <w:lvl w:ilvl="6" w:tplc="2DE06490">
      <w:numFmt w:val="bullet"/>
      <w:lvlText w:val="•"/>
      <w:lvlJc w:val="left"/>
      <w:pPr>
        <w:ind w:left="6592" w:hanging="226"/>
      </w:pPr>
      <w:rPr>
        <w:rFonts w:hint="default"/>
        <w:lang w:val="pl-PL" w:eastAsia="en-US" w:bidi="ar-SA"/>
      </w:rPr>
    </w:lvl>
    <w:lvl w:ilvl="7" w:tplc="5B30D252">
      <w:numFmt w:val="bullet"/>
      <w:lvlText w:val="•"/>
      <w:lvlJc w:val="left"/>
      <w:pPr>
        <w:ind w:left="7730" w:hanging="226"/>
      </w:pPr>
      <w:rPr>
        <w:rFonts w:hint="default"/>
        <w:lang w:val="pl-PL" w:eastAsia="en-US" w:bidi="ar-SA"/>
      </w:rPr>
    </w:lvl>
    <w:lvl w:ilvl="8" w:tplc="48E6FCFC">
      <w:numFmt w:val="bullet"/>
      <w:lvlText w:val="•"/>
      <w:lvlJc w:val="left"/>
      <w:pPr>
        <w:ind w:left="8869" w:hanging="226"/>
      </w:pPr>
      <w:rPr>
        <w:rFonts w:hint="default"/>
        <w:lang w:val="pl-PL" w:eastAsia="en-US" w:bidi="ar-SA"/>
      </w:rPr>
    </w:lvl>
  </w:abstractNum>
  <w:abstractNum w:abstractNumId="5" w15:restartNumberingAfterBreak="0">
    <w:nsid w:val="47DD3B74"/>
    <w:multiLevelType w:val="multilevel"/>
    <w:tmpl w:val="604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4284A58"/>
    <w:multiLevelType w:val="hybridMultilevel"/>
    <w:tmpl w:val="9342CF58"/>
    <w:lvl w:ilvl="0" w:tplc="189C6972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4BC0BD8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9FCE2B92">
      <w:numFmt w:val="bullet"/>
      <w:lvlText w:val="•"/>
      <w:lvlJc w:val="left"/>
      <w:pPr>
        <w:ind w:left="2625" w:hanging="360"/>
      </w:pPr>
      <w:rPr>
        <w:rFonts w:hint="default"/>
        <w:lang w:val="pl-PL" w:eastAsia="en-US" w:bidi="ar-SA"/>
      </w:rPr>
    </w:lvl>
    <w:lvl w:ilvl="3" w:tplc="0870288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4" w:tplc="5FAA96CE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5" w:tplc="C5388766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6" w:tplc="B3762CB2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7" w:tplc="30D00CCE">
      <w:numFmt w:val="bullet"/>
      <w:lvlText w:val="•"/>
      <w:lvlJc w:val="left"/>
      <w:pPr>
        <w:ind w:left="7950" w:hanging="360"/>
      </w:pPr>
      <w:rPr>
        <w:rFonts w:hint="default"/>
        <w:lang w:val="pl-PL" w:eastAsia="en-US" w:bidi="ar-SA"/>
      </w:rPr>
    </w:lvl>
    <w:lvl w:ilvl="8" w:tplc="B46AC45C">
      <w:numFmt w:val="bullet"/>
      <w:lvlText w:val="•"/>
      <w:lvlJc w:val="left"/>
      <w:pPr>
        <w:ind w:left="9016" w:hanging="360"/>
      </w:pPr>
      <w:rPr>
        <w:rFonts w:hint="default"/>
        <w:lang w:val="pl-PL" w:eastAsia="en-US" w:bidi="ar-SA"/>
      </w:rPr>
    </w:lvl>
  </w:abstractNum>
  <w:num w:numId="1" w16cid:durableId="803347217">
    <w:abstractNumId w:val="3"/>
  </w:num>
  <w:num w:numId="2" w16cid:durableId="196431193">
    <w:abstractNumId w:val="6"/>
  </w:num>
  <w:num w:numId="3" w16cid:durableId="200169300">
    <w:abstractNumId w:val="4"/>
  </w:num>
  <w:num w:numId="4" w16cid:durableId="513300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65180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80566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478278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2A97"/>
    <w:rsid w:val="006E2A97"/>
    <w:rsid w:val="00D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289F03"/>
  <w15:docId w15:val="{D133D3F1-9AB7-4DE1-9C26-126D173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72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552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D959C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kapitzlist1">
    <w:name w:val="Akapit z listą1"/>
    <w:basedOn w:val="Normalny"/>
    <w:rsid w:val="00D959C9"/>
    <w:pPr>
      <w:suppressAutoHyphens/>
      <w:autoSpaceDE/>
      <w:autoSpaceDN/>
      <w:ind w:left="720"/>
    </w:pPr>
    <w:rPr>
      <w:rFonts w:eastAsia="SimSu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7" ma:contentTypeDescription="Utwórz nowy dokument." ma:contentTypeScope="" ma:versionID="0e7c3bee7449c85eb7dabc75025ed55b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734bc8d4e0010d5ca4f8fca045e2a91a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04a3e9-f9b9-46d1-9b86-0e88bd11209c}" ma:internalName="TaxCatchAll" ma:showField="CatchAllData" ma:web="56b0dc43-123b-4713-bf8b-da22119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3b3e1da-84fb-4c82-a2e3-6eabf4c42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9047A-E9B9-49AA-B7FD-CDF3E97D8C03}"/>
</file>

<file path=customXml/itemProps2.xml><?xml version="1.0" encoding="utf-8"?>
<ds:datastoreItem xmlns:ds="http://schemas.openxmlformats.org/officeDocument/2006/customXml" ds:itemID="{AC5C7B6C-1ABB-4FC2-850A-7578C0464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ewa.nowak@umed.lodz.pl</dc:creator>
  <cp:lastModifiedBy>FORSAFE Kamil Wojciechowski</cp:lastModifiedBy>
  <cp:revision>2</cp:revision>
  <dcterms:created xsi:type="dcterms:W3CDTF">2023-08-04T11:05:00Z</dcterms:created>
  <dcterms:modified xsi:type="dcterms:W3CDTF">2023-08-16T11:25:00Z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</Properties>
</file>