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3302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3302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E4419" w14:textId="77777777" w:rsidR="0063302D" w:rsidRDefault="0063302D">
      <w:r>
        <w:separator/>
      </w:r>
    </w:p>
  </w:endnote>
  <w:endnote w:type="continuationSeparator" w:id="0">
    <w:p w14:paraId="49080881" w14:textId="77777777" w:rsidR="0063302D" w:rsidRDefault="0063302D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B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AFC2D" w14:textId="77777777" w:rsidR="0063302D" w:rsidRDefault="0063302D">
      <w:r>
        <w:separator/>
      </w:r>
    </w:p>
  </w:footnote>
  <w:footnote w:type="continuationSeparator" w:id="0">
    <w:p w14:paraId="6121779C" w14:textId="77777777" w:rsidR="0063302D" w:rsidRDefault="0063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02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1B9C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39902DD1-A1BD-4E56-998E-7F70B660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73D9E-D707-4E6F-83DD-29DAF242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350</Words>
  <Characters>2104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Aleksandra Leśnikowska</cp:lastModifiedBy>
  <cp:revision>2</cp:revision>
  <cp:lastPrinted>2013-11-06T08:46:00Z</cp:lastPrinted>
  <dcterms:created xsi:type="dcterms:W3CDTF">2016-12-05T09:55:00Z</dcterms:created>
  <dcterms:modified xsi:type="dcterms:W3CDTF">2016-12-05T09:55:00Z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