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14DC4EC" w14:textId="77777777" w:rsidR="0084131B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84131B">
        <w:rPr>
          <w:rFonts w:ascii="Verdana" w:hAnsi="Verdana" w:cs="Calibri"/>
          <w:lang w:val="en-GB"/>
        </w:rPr>
        <w:t>……………………………………….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</w:r>
    </w:p>
    <w:p w14:paraId="2A068534" w14:textId="3392393A" w:rsidR="00252D45" w:rsidRPr="00490F95" w:rsidRDefault="0084131B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T</w:t>
      </w:r>
      <w:r w:rsidR="00252D45" w:rsidRPr="00490F95">
        <w:rPr>
          <w:rFonts w:ascii="Verdana" w:hAnsi="Verdana" w:cs="Calibri"/>
          <w:lang w:val="en-GB"/>
        </w:rPr>
        <w:t>ill</w:t>
      </w:r>
      <w:r>
        <w:rPr>
          <w:rFonts w:ascii="Verdana" w:hAnsi="Verdana" w:cs="Calibri"/>
          <w:lang w:val="en-GB"/>
        </w:rPr>
        <w:t xml:space="preserve"> ………………………………….</w:t>
      </w:r>
      <w:r w:rsidR="00252D45" w:rsidRPr="00490F95">
        <w:rPr>
          <w:rFonts w:ascii="Verdana" w:hAnsi="Verdana" w:cs="Calibri"/>
          <w:lang w:val="en-GB"/>
        </w:rPr>
        <w:t xml:space="preserve"> </w:t>
      </w:r>
      <w:r w:rsidR="00252D45"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879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53500ED" w:rsidR="00116FBB" w:rsidRPr="005E466D" w:rsidRDefault="00262C3E" w:rsidP="00262C3E">
            <w:pPr>
              <w:shd w:val="clear" w:color="auto" w:fill="FFFFFF"/>
              <w:tabs>
                <w:tab w:val="left" w:pos="570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Universytet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Medyczny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w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Łodzi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D713D58" w:rsidR="007967A9" w:rsidRPr="005E466D" w:rsidRDefault="00262C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 03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C4B2A1D" w14:textId="77777777" w:rsidR="007967A9" w:rsidRDefault="00262C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90-419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Łódź</w:t>
            </w:r>
            <w:proofErr w:type="spellEnd"/>
          </w:p>
          <w:p w14:paraId="56E939F3" w14:textId="283E51E7" w:rsidR="00262C3E" w:rsidRPr="005E466D" w:rsidRDefault="00262C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Al.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Kościuszki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4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9D8CB47" w:rsidR="007967A9" w:rsidRPr="005E466D" w:rsidRDefault="00262C3E" w:rsidP="00262C3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Poland, PL  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1A9B8FE0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D200156" w14:textId="77777777" w:rsidR="00262C3E" w:rsidRDefault="00262C3E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Jacek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Rożniecki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MD,</w:t>
            </w:r>
          </w:p>
          <w:p w14:paraId="0FE0191C" w14:textId="77777777" w:rsidR="003A38C6" w:rsidRDefault="003A38C6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PhD,DSc</w:t>
            </w:r>
            <w:proofErr w:type="spellEnd"/>
          </w:p>
          <w:p w14:paraId="052227CA" w14:textId="77777777" w:rsidR="003A38C6" w:rsidRDefault="003A38C6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</w:t>
            </w:r>
          </w:p>
          <w:p w14:paraId="56E939F8" w14:textId="2FBD1D0C" w:rsidR="003A38C6" w:rsidRPr="005E466D" w:rsidRDefault="003A38C6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3E4B3AB8" w:rsidR="007967A9" w:rsidRPr="003A38C6" w:rsidRDefault="003A38C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3A38C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jacek.rozniecki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@umed.lodz.pl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0A5D1361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EEBB459" w14:textId="77777777" w:rsidR="003A38C6" w:rsidRDefault="003A38C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80.3 : Higher </w:t>
            </w:r>
          </w:p>
          <w:p w14:paraId="56E93A00" w14:textId="13729C91" w:rsidR="00F8532D" w:rsidRPr="005E466D" w:rsidRDefault="003A38C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A62B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A62B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72A2398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46A43477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47DA68E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036B4997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45F2DB94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Cs w:val="24"/>
          <w:lang w:val="en-GB"/>
        </w:rPr>
        <w:lastRenderedPageBreak/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4131B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440" w:right="567" w:bottom="1440" w:left="1077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034F" w14:textId="77777777" w:rsidR="008A62B8" w:rsidRDefault="008A62B8">
      <w:r>
        <w:separator/>
      </w:r>
    </w:p>
  </w:endnote>
  <w:endnote w:type="continuationSeparator" w:id="0">
    <w:p w14:paraId="6D09EF12" w14:textId="77777777" w:rsidR="008A62B8" w:rsidRDefault="008A62B8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5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9E9F7" w14:textId="77777777" w:rsidR="008A62B8" w:rsidRDefault="008A62B8">
      <w:r>
        <w:separator/>
      </w:r>
    </w:p>
  </w:footnote>
  <w:footnote w:type="continuationSeparator" w:id="0">
    <w:p w14:paraId="0486B8D1" w14:textId="77777777" w:rsidR="008A62B8" w:rsidRDefault="008A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06DFF66D" w:rsidR="00B6735A" w:rsidRPr="00B6735A" w:rsidRDefault="0084131B" w:rsidP="0084131B">
    <w:pPr>
      <w:tabs>
        <w:tab w:val="left" w:pos="7080"/>
      </w:tabs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ab/>
    </w:r>
  </w:p>
  <w:tbl>
    <w:tblPr>
      <w:tblW w:w="102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  <w:gridCol w:w="25"/>
    </w:tblGrid>
    <w:tr w:rsidR="00E01AAA" w:rsidRPr="00ED2543" w14:paraId="56E93A5C" w14:textId="77777777" w:rsidTr="0084131B">
      <w:trPr>
        <w:trHeight w:val="899"/>
      </w:trPr>
      <w:tc>
        <w:tcPr>
          <w:tcW w:w="10206" w:type="dxa"/>
          <w:vAlign w:val="center"/>
        </w:tcPr>
        <w:p w14:paraId="56E93A5A" w14:textId="1633ED64" w:rsidR="00E01AAA" w:rsidRPr="00AD66BB" w:rsidRDefault="0084131B" w:rsidP="0084131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3F815892">
                <wp:simplePos x="0" y="0"/>
                <wp:positionH relativeFrom="margin">
                  <wp:posOffset>-306705</wp:posOffset>
                </wp:positionH>
                <wp:positionV relativeFrom="margin">
                  <wp:posOffset>29210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E146EE9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1F6D51FB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84131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1F6D51FB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84131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 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inline distT="0" distB="0" distL="0" distR="0" wp14:anchorId="240C3B52" wp14:editId="13D253A7">
                <wp:extent cx="1558387" cy="466725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975" cy="4686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" w:type="dxa"/>
        </w:tcPr>
        <w:p w14:paraId="56E93A5B" w14:textId="60D0EB7F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C3E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38C6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B32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56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31B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B8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D46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F4B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819700D-51FC-46A4-BB64-0986881E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AD19E-8CA4-40E5-9BE4-BE1973D0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4</Pages>
  <Words>456</Words>
  <Characters>2738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Aleksandra Karaś</cp:lastModifiedBy>
  <cp:revision>5</cp:revision>
  <cp:lastPrinted>2015-11-03T09:58:00Z</cp:lastPrinted>
  <dcterms:created xsi:type="dcterms:W3CDTF">2015-11-03T10:00:00Z</dcterms:created>
  <dcterms:modified xsi:type="dcterms:W3CDTF">2015-11-03T10:26:00Z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